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DE4FF" w14:textId="77777777" w:rsidR="00FF02D9" w:rsidRPr="00FA0C90" w:rsidRDefault="00FF02D9" w:rsidP="00FF02D9">
      <w:pPr>
        <w:spacing w:after="240" w:line="240" w:lineRule="auto"/>
        <w:jc w:val="center"/>
        <w:rPr>
          <w:rFonts w:ascii="Times New Roman" w:hAnsi="Times New Roman" w:cs="Times New Roman"/>
          <w:b/>
          <w:sz w:val="32"/>
          <w:szCs w:val="32"/>
        </w:rPr>
      </w:pPr>
      <w:r w:rsidRPr="00FA0C90">
        <w:rPr>
          <w:rFonts w:ascii="Times New Roman" w:hAnsi="Times New Roman" w:cs="Times New Roman"/>
          <w:b/>
          <w:sz w:val="32"/>
          <w:szCs w:val="32"/>
        </w:rPr>
        <w:t>APPLICATION FOR</w:t>
      </w:r>
      <w:r w:rsidRPr="00FA0C90">
        <w:rPr>
          <w:rFonts w:ascii="Times New Roman" w:hAnsi="Times New Roman" w:cs="Times New Roman"/>
          <w:b/>
          <w:sz w:val="32"/>
          <w:szCs w:val="32"/>
        </w:rPr>
        <w:br/>
      </w:r>
      <w:r>
        <w:rPr>
          <w:rFonts w:ascii="Times New Roman" w:hAnsi="Times New Roman" w:cs="Times New Roman"/>
          <w:b/>
          <w:sz w:val="32"/>
          <w:szCs w:val="32"/>
        </w:rPr>
        <w:t xml:space="preserve">UNITED STATES BANKRUPTCY JUDGE </w:t>
      </w:r>
      <w:r w:rsidRPr="00FA0C90">
        <w:rPr>
          <w:rFonts w:ascii="Times New Roman" w:hAnsi="Times New Roman" w:cs="Times New Roman"/>
          <w:b/>
          <w:sz w:val="32"/>
          <w:szCs w:val="32"/>
        </w:rPr>
        <w:br/>
      </w:r>
      <w:r>
        <w:rPr>
          <w:rFonts w:ascii="Times New Roman" w:hAnsi="Times New Roman" w:cs="Times New Roman"/>
          <w:b/>
          <w:sz w:val="32"/>
          <w:szCs w:val="32"/>
        </w:rPr>
        <w:t>SOUTHERN DISTRICT OF ILLINOIS</w:t>
      </w:r>
    </w:p>
    <w:p w14:paraId="091CBA70" w14:textId="31894031" w:rsidR="00FF02D9" w:rsidRPr="00FF02D9" w:rsidRDefault="00FF02D9" w:rsidP="00FF02D9">
      <w:pPr>
        <w:spacing w:after="240" w:line="240" w:lineRule="auto"/>
        <w:jc w:val="center"/>
        <w:rPr>
          <w:rFonts w:ascii="Times New Roman" w:hAnsi="Times New Roman" w:cs="Times New Roman"/>
          <w:b/>
          <w:bCs/>
          <w:sz w:val="28"/>
          <w:szCs w:val="28"/>
        </w:rPr>
      </w:pPr>
      <w:r w:rsidRPr="00FF02D9">
        <w:rPr>
          <w:rFonts w:ascii="Times New Roman" w:hAnsi="Times New Roman" w:cs="Times New Roman"/>
          <w:b/>
          <w:bCs/>
          <w:sz w:val="28"/>
          <w:szCs w:val="28"/>
        </w:rPr>
        <w:t>Supplemental Question #</w:t>
      </w:r>
      <w:r w:rsidR="00230222">
        <w:rPr>
          <w:rFonts w:ascii="Times New Roman" w:hAnsi="Times New Roman" w:cs="Times New Roman"/>
          <w:b/>
          <w:bCs/>
          <w:sz w:val="28"/>
          <w:szCs w:val="28"/>
        </w:rPr>
        <w:t>1</w:t>
      </w:r>
    </w:p>
    <w:p w14:paraId="7584C747" w14:textId="77777777" w:rsidR="00FF02D9" w:rsidRDefault="00FF02D9" w:rsidP="00FF02D9">
      <w:pPr>
        <w:spacing w:after="240" w:line="240" w:lineRule="auto"/>
        <w:rPr>
          <w:rFonts w:ascii="Times New Roman" w:hAnsi="Times New Roman" w:cs="Times New Roman"/>
          <w:sz w:val="24"/>
          <w:szCs w:val="24"/>
        </w:rPr>
      </w:pPr>
    </w:p>
    <w:p w14:paraId="68F35840" w14:textId="2E28FD29" w:rsidR="00FF02D9" w:rsidRPr="00FF02D9" w:rsidRDefault="00FF02D9" w:rsidP="00FF02D9">
      <w:pPr>
        <w:spacing w:after="240" w:line="240" w:lineRule="auto"/>
        <w:rPr>
          <w:rFonts w:ascii="Times New Roman" w:hAnsi="Times New Roman" w:cs="Times New Roman"/>
          <w:sz w:val="24"/>
          <w:szCs w:val="24"/>
        </w:rPr>
      </w:pPr>
      <w:r w:rsidRPr="00FF02D9">
        <w:rPr>
          <w:rFonts w:ascii="Times New Roman" w:hAnsi="Times New Roman" w:cs="Times New Roman"/>
          <w:sz w:val="24"/>
          <w:szCs w:val="24"/>
        </w:rPr>
        <w:t>This question asks for the names and current phone numbers of lawyers who have represented adverse positions in matters handled by you in the past two years. There are two categories, litigation and non-litigation. Each category has space for the listing of the names of twenty lawyers. Do not list the name of a lawyer more than once in either category. If you have had multiple matters with a listed lawyer, indicate the fact by “(M)” following his or her name. In such instance, list no more than five additional matters or cases with dates as to each lawyer.</w:t>
      </w:r>
    </w:p>
    <w:p w14:paraId="786C49B6" w14:textId="6689A74A" w:rsidR="00FF02D9" w:rsidRDefault="00FF02D9" w:rsidP="00FF02D9">
      <w:pPr>
        <w:spacing w:after="240" w:line="240" w:lineRule="auto"/>
        <w:rPr>
          <w:rFonts w:ascii="Times New Roman" w:hAnsi="Times New Roman" w:cs="Times New Roman"/>
          <w:sz w:val="24"/>
          <w:szCs w:val="24"/>
        </w:rPr>
      </w:pPr>
      <w:r w:rsidRPr="00FF02D9">
        <w:rPr>
          <w:rFonts w:ascii="Times New Roman" w:hAnsi="Times New Roman" w:cs="Times New Roman"/>
          <w:sz w:val="24"/>
          <w:szCs w:val="24"/>
        </w:rPr>
        <w:t xml:space="preserve">If you have listed names of twenty lawyers in a category, you need not answer the other category; but if you do, list no more than ten names in that other category. Applicants who are judges need to list names of twenty lawyers who have appeared before them in the last year in adversarial matters. </w:t>
      </w:r>
    </w:p>
    <w:p w14:paraId="01BFA9C1" w14:textId="77777777" w:rsidR="00FF02D9" w:rsidRDefault="00FF02D9" w:rsidP="00FF02D9">
      <w:pPr>
        <w:pStyle w:val="ListParagraph"/>
        <w:numPr>
          <w:ilvl w:val="0"/>
          <w:numId w:val="2"/>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Litigation Matters:</w:t>
      </w:r>
    </w:p>
    <w:tbl>
      <w:tblPr>
        <w:tblStyle w:val="TableGrid"/>
        <w:tblW w:w="5000" w:type="pct"/>
        <w:tblLook w:val="04A0" w:firstRow="1" w:lastRow="0" w:firstColumn="1" w:lastColumn="0" w:noHBand="0" w:noVBand="1"/>
      </w:tblPr>
      <w:tblGrid>
        <w:gridCol w:w="2546"/>
        <w:gridCol w:w="2546"/>
        <w:gridCol w:w="2547"/>
        <w:gridCol w:w="1711"/>
      </w:tblGrid>
      <w:tr w:rsidR="00FF02D9" w14:paraId="2467CEAD" w14:textId="77777777" w:rsidTr="00F94617">
        <w:trPr>
          <w:tblHeader/>
        </w:trPr>
        <w:tc>
          <w:tcPr>
            <w:tcW w:w="1361" w:type="pct"/>
            <w:tcBorders>
              <w:left w:val="single" w:sz="4" w:space="0" w:color="auto"/>
            </w:tcBorders>
            <w:shd w:val="pct10" w:color="auto" w:fill="auto"/>
            <w:vAlign w:val="bottom"/>
          </w:tcPr>
          <w:p w14:paraId="465C21B9" w14:textId="77777777" w:rsidR="00FF02D9" w:rsidRPr="00A94CEE" w:rsidRDefault="00FF02D9" w:rsidP="00F94617">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Name of Lawyer &amp;</w:t>
            </w:r>
            <w:r>
              <w:rPr>
                <w:rFonts w:ascii="Times New Roman" w:hAnsi="Times New Roman" w:cs="Times New Roman"/>
                <w:b/>
                <w:sz w:val="24"/>
                <w:szCs w:val="24"/>
              </w:rPr>
              <w:br/>
              <w:t>Phone Number</w:t>
            </w:r>
          </w:p>
        </w:tc>
        <w:tc>
          <w:tcPr>
            <w:tcW w:w="1361" w:type="pct"/>
            <w:shd w:val="pct10" w:color="auto" w:fill="auto"/>
            <w:vAlign w:val="bottom"/>
          </w:tcPr>
          <w:p w14:paraId="57869118" w14:textId="77777777" w:rsidR="00FF02D9" w:rsidRPr="00A94CEE" w:rsidRDefault="00FF02D9" w:rsidP="00F94617">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Court</w:t>
            </w:r>
          </w:p>
        </w:tc>
        <w:tc>
          <w:tcPr>
            <w:tcW w:w="1362" w:type="pct"/>
            <w:shd w:val="pct10" w:color="auto" w:fill="auto"/>
            <w:vAlign w:val="bottom"/>
          </w:tcPr>
          <w:p w14:paraId="60792C38" w14:textId="77777777" w:rsidR="00FF02D9" w:rsidRPr="00A94CEE" w:rsidRDefault="00FF02D9" w:rsidP="00F94617">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Number &amp; Case Style</w:t>
            </w:r>
          </w:p>
        </w:tc>
        <w:tc>
          <w:tcPr>
            <w:tcW w:w="915" w:type="pct"/>
            <w:shd w:val="pct10" w:color="auto" w:fill="auto"/>
            <w:vAlign w:val="bottom"/>
          </w:tcPr>
          <w:p w14:paraId="23A24CC4" w14:textId="77777777" w:rsidR="00FF02D9" w:rsidRDefault="00FF02D9" w:rsidP="00F94617">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Date</w:t>
            </w:r>
          </w:p>
        </w:tc>
      </w:tr>
      <w:tr w:rsidR="00FF02D9" w:rsidRPr="00A94CEE" w14:paraId="60760D24" w14:textId="77777777" w:rsidTr="00F94617">
        <w:tc>
          <w:tcPr>
            <w:tcW w:w="1361" w:type="pct"/>
          </w:tcPr>
          <w:p w14:paraId="3D7083A9"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2077C8CE"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2" w:type="pct"/>
          </w:tcPr>
          <w:p w14:paraId="2E5F5B95" w14:textId="77777777" w:rsidR="00FF02D9" w:rsidRPr="00C41535" w:rsidRDefault="00FF02D9" w:rsidP="00F94617">
            <w:pPr>
              <w:pStyle w:val="ListParagraph"/>
              <w:tabs>
                <w:tab w:val="left" w:pos="930"/>
              </w:tabs>
              <w:spacing w:before="40" w:after="40"/>
              <w:ind w:left="0"/>
              <w:contextualSpacing w:val="0"/>
              <w:rPr>
                <w:rFonts w:ascii="Times New Roman" w:hAnsi="Times New Roman" w:cs="Times New Roman"/>
                <w:b/>
                <w:sz w:val="20"/>
                <w:szCs w:val="20"/>
              </w:rPr>
            </w:pPr>
          </w:p>
        </w:tc>
        <w:tc>
          <w:tcPr>
            <w:tcW w:w="915" w:type="pct"/>
          </w:tcPr>
          <w:p w14:paraId="1B492751" w14:textId="77777777" w:rsidR="00FF02D9" w:rsidRPr="00C41535" w:rsidRDefault="00FF02D9" w:rsidP="00F94617">
            <w:pPr>
              <w:pStyle w:val="ListParagraph"/>
              <w:tabs>
                <w:tab w:val="left" w:pos="930"/>
              </w:tabs>
              <w:spacing w:before="40" w:after="40"/>
              <w:ind w:left="0"/>
              <w:contextualSpacing w:val="0"/>
              <w:jc w:val="center"/>
              <w:rPr>
                <w:rFonts w:ascii="Times New Roman" w:hAnsi="Times New Roman" w:cs="Times New Roman"/>
                <w:b/>
                <w:sz w:val="20"/>
                <w:szCs w:val="20"/>
              </w:rPr>
            </w:pPr>
          </w:p>
        </w:tc>
      </w:tr>
      <w:tr w:rsidR="00FF02D9" w:rsidRPr="00A94CEE" w14:paraId="31EE8FD4" w14:textId="77777777" w:rsidTr="00F94617">
        <w:tc>
          <w:tcPr>
            <w:tcW w:w="1361" w:type="pct"/>
          </w:tcPr>
          <w:p w14:paraId="2BE2F931"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3D7EA1D8"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2" w:type="pct"/>
          </w:tcPr>
          <w:p w14:paraId="3E13BB87"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160DFEA4"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r w:rsidR="00FF02D9" w:rsidRPr="00A94CEE" w14:paraId="2B167E81" w14:textId="77777777" w:rsidTr="00F94617">
        <w:tc>
          <w:tcPr>
            <w:tcW w:w="1361" w:type="pct"/>
          </w:tcPr>
          <w:p w14:paraId="28107EF9"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1BE3F0D3"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2" w:type="pct"/>
          </w:tcPr>
          <w:p w14:paraId="129A8461"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4CD539C8"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r w:rsidR="00FF02D9" w:rsidRPr="00A94CEE" w14:paraId="341B4CCF" w14:textId="77777777" w:rsidTr="00F94617">
        <w:tc>
          <w:tcPr>
            <w:tcW w:w="1361" w:type="pct"/>
          </w:tcPr>
          <w:p w14:paraId="18FFF455"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2E4D0FB6"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2" w:type="pct"/>
          </w:tcPr>
          <w:p w14:paraId="5D6080BF"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5A38121A"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r w:rsidR="00FF02D9" w:rsidRPr="00A94CEE" w14:paraId="47D4B230" w14:textId="77777777" w:rsidTr="00F94617">
        <w:tc>
          <w:tcPr>
            <w:tcW w:w="1361" w:type="pct"/>
          </w:tcPr>
          <w:p w14:paraId="165E611E"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3DC06D0D"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2" w:type="pct"/>
          </w:tcPr>
          <w:p w14:paraId="1A246B8F"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023F0CA4"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r w:rsidR="00FF02D9" w:rsidRPr="00A94CEE" w14:paraId="7BAE2A50" w14:textId="77777777" w:rsidTr="00F94617">
        <w:tc>
          <w:tcPr>
            <w:tcW w:w="1361" w:type="pct"/>
          </w:tcPr>
          <w:p w14:paraId="45C4C7A3"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292B8DC9"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2" w:type="pct"/>
          </w:tcPr>
          <w:p w14:paraId="06EB1C22"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04A2FC1A"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r w:rsidR="00FF02D9" w:rsidRPr="00A94CEE" w14:paraId="2874E529" w14:textId="77777777" w:rsidTr="00F94617">
        <w:tc>
          <w:tcPr>
            <w:tcW w:w="1361" w:type="pct"/>
          </w:tcPr>
          <w:p w14:paraId="639A3A18"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2EB38E73"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2" w:type="pct"/>
          </w:tcPr>
          <w:p w14:paraId="396CA28D"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17A4CDB9"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r w:rsidR="00FF02D9" w:rsidRPr="00A94CEE" w14:paraId="3B6747AC" w14:textId="77777777" w:rsidTr="00F94617">
        <w:tc>
          <w:tcPr>
            <w:tcW w:w="1361" w:type="pct"/>
          </w:tcPr>
          <w:p w14:paraId="27881D27"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2BD3310B"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2" w:type="pct"/>
          </w:tcPr>
          <w:p w14:paraId="600D3E99"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772757FC"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r w:rsidR="00FF02D9" w:rsidRPr="00A94CEE" w14:paraId="57BC04F0" w14:textId="77777777" w:rsidTr="00F94617">
        <w:tc>
          <w:tcPr>
            <w:tcW w:w="1361" w:type="pct"/>
          </w:tcPr>
          <w:p w14:paraId="04356555"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0F7D2B2C"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2" w:type="pct"/>
          </w:tcPr>
          <w:p w14:paraId="4FEE00CA"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78A11BFF"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r w:rsidR="00FF02D9" w:rsidRPr="00A94CEE" w14:paraId="5BB1D569" w14:textId="77777777" w:rsidTr="00F94617">
        <w:tc>
          <w:tcPr>
            <w:tcW w:w="1361" w:type="pct"/>
          </w:tcPr>
          <w:p w14:paraId="63165C67"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6BE3C6DD"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2" w:type="pct"/>
          </w:tcPr>
          <w:p w14:paraId="1C50F842"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6950CC13"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r w:rsidR="00FF02D9" w:rsidRPr="00A94CEE" w14:paraId="437D2594" w14:textId="77777777" w:rsidTr="00F94617">
        <w:tc>
          <w:tcPr>
            <w:tcW w:w="1361" w:type="pct"/>
          </w:tcPr>
          <w:p w14:paraId="5054F52F"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664EF652"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2" w:type="pct"/>
          </w:tcPr>
          <w:p w14:paraId="7E4C975B"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5B5769A7"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r w:rsidR="00FF02D9" w:rsidRPr="00A94CEE" w14:paraId="73796263" w14:textId="77777777" w:rsidTr="00F94617">
        <w:tc>
          <w:tcPr>
            <w:tcW w:w="1361" w:type="pct"/>
          </w:tcPr>
          <w:p w14:paraId="3317668C"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23C5E326"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2" w:type="pct"/>
          </w:tcPr>
          <w:p w14:paraId="79A7FDEC"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3CC52DC3"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r w:rsidR="00FF02D9" w:rsidRPr="00A94CEE" w14:paraId="433264D7" w14:textId="77777777" w:rsidTr="00F94617">
        <w:tc>
          <w:tcPr>
            <w:tcW w:w="1361" w:type="pct"/>
          </w:tcPr>
          <w:p w14:paraId="12C053EC"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77604432"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2" w:type="pct"/>
          </w:tcPr>
          <w:p w14:paraId="43252C99"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042CBBEF"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r w:rsidR="00FF02D9" w:rsidRPr="00A94CEE" w14:paraId="75FACE58" w14:textId="77777777" w:rsidTr="00F94617">
        <w:tc>
          <w:tcPr>
            <w:tcW w:w="1361" w:type="pct"/>
          </w:tcPr>
          <w:p w14:paraId="7F535B9A"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3BEE186F"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2" w:type="pct"/>
          </w:tcPr>
          <w:p w14:paraId="382C2CF9"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11C60D59"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r w:rsidR="00FF02D9" w:rsidRPr="00A94CEE" w14:paraId="42C8923C" w14:textId="77777777" w:rsidTr="00F94617">
        <w:tc>
          <w:tcPr>
            <w:tcW w:w="1361" w:type="pct"/>
          </w:tcPr>
          <w:p w14:paraId="31CAFCF5"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53570790"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2" w:type="pct"/>
          </w:tcPr>
          <w:p w14:paraId="4CCA00DE"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7C903184"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r w:rsidR="00FF02D9" w:rsidRPr="00A94CEE" w14:paraId="003339B0" w14:textId="77777777" w:rsidTr="00F94617">
        <w:tc>
          <w:tcPr>
            <w:tcW w:w="1361" w:type="pct"/>
          </w:tcPr>
          <w:p w14:paraId="239ED640"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1F8E0F8C"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2" w:type="pct"/>
          </w:tcPr>
          <w:p w14:paraId="27F72D7A"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50985CF6"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r w:rsidR="00FF02D9" w:rsidRPr="00A94CEE" w14:paraId="0A3A4C04" w14:textId="77777777" w:rsidTr="00F94617">
        <w:tc>
          <w:tcPr>
            <w:tcW w:w="1361" w:type="pct"/>
          </w:tcPr>
          <w:p w14:paraId="4838D321"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470869B0"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2" w:type="pct"/>
          </w:tcPr>
          <w:p w14:paraId="28CB5EDA"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1D02A9D7"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r w:rsidR="00FF02D9" w:rsidRPr="00A94CEE" w14:paraId="026E09A8" w14:textId="77777777" w:rsidTr="00F94617">
        <w:tc>
          <w:tcPr>
            <w:tcW w:w="1361" w:type="pct"/>
          </w:tcPr>
          <w:p w14:paraId="7982DDB0"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2C7F9788"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2" w:type="pct"/>
          </w:tcPr>
          <w:p w14:paraId="35E51A24"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3128B9D6"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r w:rsidR="00FF02D9" w:rsidRPr="00A94CEE" w14:paraId="2BBB6DE2" w14:textId="77777777" w:rsidTr="00F94617">
        <w:tc>
          <w:tcPr>
            <w:tcW w:w="1361" w:type="pct"/>
          </w:tcPr>
          <w:p w14:paraId="52752D60"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745A9052"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2" w:type="pct"/>
          </w:tcPr>
          <w:p w14:paraId="515F7F77"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57A9E4CD"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r w:rsidR="00FF02D9" w:rsidRPr="00A94CEE" w14:paraId="63B7B290" w14:textId="77777777" w:rsidTr="00F94617">
        <w:tc>
          <w:tcPr>
            <w:tcW w:w="1361" w:type="pct"/>
          </w:tcPr>
          <w:p w14:paraId="50732FAC"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6DF8B8A4"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2" w:type="pct"/>
          </w:tcPr>
          <w:p w14:paraId="79D05FA4"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49F1FE5B"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bl>
    <w:p w14:paraId="38A5A949" w14:textId="77777777" w:rsidR="00FF02D9" w:rsidRPr="00FF02D9" w:rsidRDefault="00FF02D9" w:rsidP="00FF02D9">
      <w:pPr>
        <w:spacing w:after="240" w:line="240" w:lineRule="auto"/>
        <w:rPr>
          <w:rFonts w:ascii="Times New Roman" w:hAnsi="Times New Roman" w:cs="Times New Roman"/>
          <w:sz w:val="24"/>
          <w:szCs w:val="24"/>
        </w:rPr>
      </w:pPr>
    </w:p>
    <w:p w14:paraId="6FF96F4C" w14:textId="23B1C8D8" w:rsidR="00FF02D9" w:rsidRPr="00FF02D9" w:rsidRDefault="00FF02D9" w:rsidP="00FF02D9">
      <w:pPr>
        <w:pStyle w:val="ListParagraph"/>
        <w:numPr>
          <w:ilvl w:val="0"/>
          <w:numId w:val="2"/>
        </w:numPr>
        <w:spacing w:after="240" w:line="240" w:lineRule="auto"/>
        <w:contextualSpacing w:val="0"/>
        <w:rPr>
          <w:rFonts w:ascii="Times New Roman" w:hAnsi="Times New Roman" w:cs="Times New Roman"/>
          <w:sz w:val="24"/>
          <w:szCs w:val="24"/>
        </w:rPr>
      </w:pPr>
      <w:r w:rsidRPr="00FF02D9">
        <w:rPr>
          <w:rFonts w:ascii="Times New Roman" w:hAnsi="Times New Roman" w:cs="Times New Roman"/>
          <w:sz w:val="24"/>
          <w:szCs w:val="24"/>
        </w:rPr>
        <w:t>Non-litigation Matters:</w:t>
      </w:r>
    </w:p>
    <w:tbl>
      <w:tblPr>
        <w:tblStyle w:val="TableGrid"/>
        <w:tblW w:w="5000" w:type="pct"/>
        <w:tblLook w:val="04A0" w:firstRow="1" w:lastRow="0" w:firstColumn="1" w:lastColumn="0" w:noHBand="0" w:noVBand="1"/>
      </w:tblPr>
      <w:tblGrid>
        <w:gridCol w:w="2546"/>
        <w:gridCol w:w="2546"/>
        <w:gridCol w:w="2547"/>
        <w:gridCol w:w="1711"/>
      </w:tblGrid>
      <w:tr w:rsidR="00FF02D9" w14:paraId="73DECC29" w14:textId="77777777" w:rsidTr="00F94617">
        <w:trPr>
          <w:tblHeader/>
        </w:trPr>
        <w:tc>
          <w:tcPr>
            <w:tcW w:w="1361" w:type="pct"/>
            <w:tcBorders>
              <w:left w:val="single" w:sz="4" w:space="0" w:color="auto"/>
            </w:tcBorders>
            <w:shd w:val="pct10" w:color="auto" w:fill="auto"/>
            <w:vAlign w:val="bottom"/>
          </w:tcPr>
          <w:p w14:paraId="4F2F9D69" w14:textId="77777777" w:rsidR="00FF02D9" w:rsidRPr="00A94CEE" w:rsidRDefault="00FF02D9" w:rsidP="00F94617">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Name of Lawyer</w:t>
            </w:r>
          </w:p>
        </w:tc>
        <w:tc>
          <w:tcPr>
            <w:tcW w:w="1361" w:type="pct"/>
            <w:shd w:val="pct10" w:color="auto" w:fill="auto"/>
            <w:vAlign w:val="bottom"/>
          </w:tcPr>
          <w:p w14:paraId="70B6A713" w14:textId="77777777" w:rsidR="00FF02D9" w:rsidRPr="00A94CEE" w:rsidRDefault="00FF02D9" w:rsidP="00F94617">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Phone Number</w:t>
            </w:r>
          </w:p>
        </w:tc>
        <w:tc>
          <w:tcPr>
            <w:tcW w:w="1362" w:type="pct"/>
            <w:shd w:val="pct10" w:color="auto" w:fill="auto"/>
            <w:vAlign w:val="bottom"/>
          </w:tcPr>
          <w:p w14:paraId="2A346D41" w14:textId="77777777" w:rsidR="00FF02D9" w:rsidRPr="00A94CEE" w:rsidRDefault="00FF02D9" w:rsidP="00F94617">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Nature of Matter</w:t>
            </w:r>
          </w:p>
        </w:tc>
        <w:tc>
          <w:tcPr>
            <w:tcW w:w="915" w:type="pct"/>
            <w:shd w:val="pct10" w:color="auto" w:fill="auto"/>
            <w:vAlign w:val="bottom"/>
          </w:tcPr>
          <w:p w14:paraId="38501913" w14:textId="77777777" w:rsidR="00FF02D9" w:rsidRDefault="00FF02D9" w:rsidP="00F94617">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Date</w:t>
            </w:r>
          </w:p>
        </w:tc>
      </w:tr>
      <w:tr w:rsidR="00FF02D9" w:rsidRPr="00A94CEE" w14:paraId="714C23A8" w14:textId="77777777" w:rsidTr="00F94617">
        <w:tc>
          <w:tcPr>
            <w:tcW w:w="1361" w:type="pct"/>
          </w:tcPr>
          <w:p w14:paraId="454B2E11"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70330EAD"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71C6EE24" w14:textId="77777777" w:rsidR="00FF02D9" w:rsidRPr="00C41535" w:rsidRDefault="00FF02D9" w:rsidP="00F94617">
            <w:pPr>
              <w:pStyle w:val="ListParagraph"/>
              <w:tabs>
                <w:tab w:val="left" w:pos="930"/>
              </w:tabs>
              <w:spacing w:before="40" w:after="40"/>
              <w:ind w:left="0"/>
              <w:contextualSpacing w:val="0"/>
              <w:rPr>
                <w:rFonts w:ascii="Times New Roman" w:hAnsi="Times New Roman" w:cs="Times New Roman"/>
                <w:b/>
                <w:sz w:val="20"/>
                <w:szCs w:val="20"/>
              </w:rPr>
            </w:pPr>
          </w:p>
        </w:tc>
        <w:tc>
          <w:tcPr>
            <w:tcW w:w="915" w:type="pct"/>
          </w:tcPr>
          <w:p w14:paraId="77AADF79" w14:textId="77777777" w:rsidR="00FF02D9" w:rsidRPr="00C41535" w:rsidRDefault="00FF02D9" w:rsidP="00F94617">
            <w:pPr>
              <w:pStyle w:val="ListParagraph"/>
              <w:tabs>
                <w:tab w:val="left" w:pos="930"/>
              </w:tabs>
              <w:spacing w:before="40" w:after="40"/>
              <w:ind w:left="0"/>
              <w:contextualSpacing w:val="0"/>
              <w:jc w:val="center"/>
              <w:rPr>
                <w:rFonts w:ascii="Times New Roman" w:hAnsi="Times New Roman" w:cs="Times New Roman"/>
                <w:b/>
                <w:sz w:val="20"/>
                <w:szCs w:val="20"/>
              </w:rPr>
            </w:pPr>
          </w:p>
        </w:tc>
      </w:tr>
      <w:tr w:rsidR="00FF02D9" w:rsidRPr="00A94CEE" w14:paraId="38F82526" w14:textId="77777777" w:rsidTr="00F94617">
        <w:tc>
          <w:tcPr>
            <w:tcW w:w="1361" w:type="pct"/>
          </w:tcPr>
          <w:p w14:paraId="1100EA3B"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6B269932"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42D0031B"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41140B09"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r w:rsidR="00FF02D9" w:rsidRPr="00A94CEE" w14:paraId="1DDBB21D" w14:textId="77777777" w:rsidTr="00F94617">
        <w:tc>
          <w:tcPr>
            <w:tcW w:w="1361" w:type="pct"/>
          </w:tcPr>
          <w:p w14:paraId="22B5E438"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370101C6"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3CADE312"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75ECF0B8"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r w:rsidR="00FF02D9" w:rsidRPr="00A94CEE" w14:paraId="1F90FD93" w14:textId="77777777" w:rsidTr="00F94617">
        <w:tc>
          <w:tcPr>
            <w:tcW w:w="1361" w:type="pct"/>
          </w:tcPr>
          <w:p w14:paraId="104CD256"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6E2DF1E0"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73A506E6"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1D068E62"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r w:rsidR="00FF02D9" w:rsidRPr="00A94CEE" w14:paraId="650CEAE8" w14:textId="77777777" w:rsidTr="00F94617">
        <w:tc>
          <w:tcPr>
            <w:tcW w:w="1361" w:type="pct"/>
          </w:tcPr>
          <w:p w14:paraId="185CBE2E"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38F8B304"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37F88528"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54192E2A"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r w:rsidR="00FF02D9" w:rsidRPr="00A94CEE" w14:paraId="4B704C68" w14:textId="77777777" w:rsidTr="00F94617">
        <w:tc>
          <w:tcPr>
            <w:tcW w:w="1361" w:type="pct"/>
          </w:tcPr>
          <w:p w14:paraId="3B9CA477"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035E4F70"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541A25DF"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0A2BBFF8"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r w:rsidR="00FF02D9" w:rsidRPr="00A94CEE" w14:paraId="480C3F63" w14:textId="77777777" w:rsidTr="00F94617">
        <w:tc>
          <w:tcPr>
            <w:tcW w:w="1361" w:type="pct"/>
          </w:tcPr>
          <w:p w14:paraId="2E301E47"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0706643C"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1B400E7E"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0378B033"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r w:rsidR="00FF02D9" w:rsidRPr="00A94CEE" w14:paraId="41594BB1" w14:textId="77777777" w:rsidTr="00F94617">
        <w:tc>
          <w:tcPr>
            <w:tcW w:w="1361" w:type="pct"/>
          </w:tcPr>
          <w:p w14:paraId="18E88EE9"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2CBF413C"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4036644D"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01B2BF15"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r w:rsidR="00FF02D9" w:rsidRPr="00A94CEE" w14:paraId="6213D8A9" w14:textId="77777777" w:rsidTr="00F94617">
        <w:tc>
          <w:tcPr>
            <w:tcW w:w="1361" w:type="pct"/>
          </w:tcPr>
          <w:p w14:paraId="19B98E96"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7E9FCD55"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53952299"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1B5D3701"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r w:rsidR="00FF02D9" w:rsidRPr="00A94CEE" w14:paraId="678A1825" w14:textId="77777777" w:rsidTr="00F94617">
        <w:tc>
          <w:tcPr>
            <w:tcW w:w="1361" w:type="pct"/>
          </w:tcPr>
          <w:p w14:paraId="2E6BA72F"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72F97D1A"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68415623"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2D927B1F"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r w:rsidR="00FF02D9" w:rsidRPr="00A94CEE" w14:paraId="44C5277D" w14:textId="77777777" w:rsidTr="00F94617">
        <w:tc>
          <w:tcPr>
            <w:tcW w:w="1361" w:type="pct"/>
          </w:tcPr>
          <w:p w14:paraId="37CD3303"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562ABF53"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40FAA6B3"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6AD9E8CE"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r w:rsidR="00FF02D9" w:rsidRPr="00A94CEE" w14:paraId="1C5EDA13" w14:textId="77777777" w:rsidTr="00F94617">
        <w:tc>
          <w:tcPr>
            <w:tcW w:w="1361" w:type="pct"/>
          </w:tcPr>
          <w:p w14:paraId="5A88BB9A"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4A91F0F1"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5BD519E7"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194F9048"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r w:rsidR="00FF02D9" w:rsidRPr="00A94CEE" w14:paraId="06D51858" w14:textId="77777777" w:rsidTr="00F94617">
        <w:tc>
          <w:tcPr>
            <w:tcW w:w="1361" w:type="pct"/>
          </w:tcPr>
          <w:p w14:paraId="7DE0BC0D"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319B44EC"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2CAFD180"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7004E514"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r w:rsidR="00FF02D9" w:rsidRPr="00A94CEE" w14:paraId="1FE2A399" w14:textId="77777777" w:rsidTr="00F94617">
        <w:tc>
          <w:tcPr>
            <w:tcW w:w="1361" w:type="pct"/>
          </w:tcPr>
          <w:p w14:paraId="3813A6FC"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64F9E22B"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6166768B"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32DE940E"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r w:rsidR="00FF02D9" w:rsidRPr="00A94CEE" w14:paraId="6B9BEC8D" w14:textId="77777777" w:rsidTr="00F94617">
        <w:tc>
          <w:tcPr>
            <w:tcW w:w="1361" w:type="pct"/>
          </w:tcPr>
          <w:p w14:paraId="54AAD522"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38BF6E2A"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22F221EB"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3E0BF3FC"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r w:rsidR="00FF02D9" w:rsidRPr="00A94CEE" w14:paraId="2D87E5AA" w14:textId="77777777" w:rsidTr="00F94617">
        <w:tc>
          <w:tcPr>
            <w:tcW w:w="1361" w:type="pct"/>
          </w:tcPr>
          <w:p w14:paraId="57CECD8A"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33B00BC3"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03C00F83"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7A1FB5A1"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r w:rsidR="00FF02D9" w:rsidRPr="00A94CEE" w14:paraId="225FBBE9" w14:textId="77777777" w:rsidTr="00F94617">
        <w:tc>
          <w:tcPr>
            <w:tcW w:w="1361" w:type="pct"/>
          </w:tcPr>
          <w:p w14:paraId="51826E1E"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13C75A0E"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61D686CD"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7DFE5DC1"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r w:rsidR="00FF02D9" w:rsidRPr="00A94CEE" w14:paraId="30F42421" w14:textId="77777777" w:rsidTr="00F94617">
        <w:tc>
          <w:tcPr>
            <w:tcW w:w="1361" w:type="pct"/>
          </w:tcPr>
          <w:p w14:paraId="4DB8AACB"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407CFCB9"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15F809EB"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67A14580"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r w:rsidR="00FF02D9" w:rsidRPr="00A94CEE" w14:paraId="7B9AF112" w14:textId="77777777" w:rsidTr="00F94617">
        <w:tc>
          <w:tcPr>
            <w:tcW w:w="1361" w:type="pct"/>
          </w:tcPr>
          <w:p w14:paraId="211ADDA8"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1EB63D71"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505FCF7F"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06A824DD"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r w:rsidR="00FF02D9" w:rsidRPr="00A94CEE" w14:paraId="7517C1E4" w14:textId="77777777" w:rsidTr="00F94617">
        <w:tc>
          <w:tcPr>
            <w:tcW w:w="1361" w:type="pct"/>
          </w:tcPr>
          <w:p w14:paraId="021F47FD"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1361" w:type="pct"/>
          </w:tcPr>
          <w:p w14:paraId="05195F8C"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39733EE6" w14:textId="77777777" w:rsidR="00FF02D9" w:rsidRPr="00C41535" w:rsidRDefault="00FF02D9" w:rsidP="00F94617">
            <w:pPr>
              <w:pStyle w:val="ListParagraph"/>
              <w:spacing w:before="40" w:after="40"/>
              <w:ind w:left="0"/>
              <w:contextualSpacing w:val="0"/>
              <w:rPr>
                <w:rFonts w:ascii="Times New Roman" w:hAnsi="Times New Roman" w:cs="Times New Roman"/>
                <w:b/>
                <w:sz w:val="20"/>
                <w:szCs w:val="20"/>
              </w:rPr>
            </w:pPr>
          </w:p>
        </w:tc>
        <w:tc>
          <w:tcPr>
            <w:tcW w:w="915" w:type="pct"/>
          </w:tcPr>
          <w:p w14:paraId="1540E181" w14:textId="77777777" w:rsidR="00FF02D9" w:rsidRPr="00C41535" w:rsidRDefault="00FF02D9" w:rsidP="00F94617">
            <w:pPr>
              <w:pStyle w:val="ListParagraph"/>
              <w:spacing w:before="40" w:after="40"/>
              <w:ind w:left="0"/>
              <w:contextualSpacing w:val="0"/>
              <w:jc w:val="center"/>
              <w:rPr>
                <w:rFonts w:ascii="Times New Roman" w:hAnsi="Times New Roman" w:cs="Times New Roman"/>
                <w:b/>
                <w:sz w:val="20"/>
                <w:szCs w:val="20"/>
              </w:rPr>
            </w:pPr>
          </w:p>
        </w:tc>
      </w:tr>
    </w:tbl>
    <w:p w14:paraId="31C4C16B" w14:textId="77777777" w:rsidR="00FF02D9" w:rsidRDefault="00FF02D9"/>
    <w:sectPr w:rsidR="00FF0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C5D"/>
    <w:multiLevelType w:val="hybridMultilevel"/>
    <w:tmpl w:val="8DFA3B1C"/>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5E6E7008"/>
    <w:multiLevelType w:val="hybridMultilevel"/>
    <w:tmpl w:val="B0288B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6D75D12"/>
    <w:multiLevelType w:val="hybridMultilevel"/>
    <w:tmpl w:val="EDA2F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8715086">
    <w:abstractNumId w:val="2"/>
  </w:num>
  <w:num w:numId="2" w16cid:durableId="1961448873">
    <w:abstractNumId w:val="1"/>
  </w:num>
  <w:num w:numId="3" w16cid:durableId="1577787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2D9"/>
    <w:rsid w:val="00230222"/>
    <w:rsid w:val="00FF0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6E22A"/>
  <w15:chartTrackingRefBased/>
  <w15:docId w15:val="{C9BCA346-E3DD-4890-B2A1-D91BFF67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2D9"/>
    <w:pPr>
      <w:ind w:left="720"/>
      <w:contextualSpacing/>
    </w:pPr>
  </w:style>
  <w:style w:type="table" w:styleId="TableGrid">
    <w:name w:val="Table Grid"/>
    <w:basedOn w:val="TableNormal"/>
    <w:uiPriority w:val="39"/>
    <w:rsid w:val="00FF0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Bonneville</dc:creator>
  <cp:keywords/>
  <dc:description/>
  <cp:lastModifiedBy>Nicole Bonneville</cp:lastModifiedBy>
  <cp:revision>2</cp:revision>
  <dcterms:created xsi:type="dcterms:W3CDTF">2023-04-13T14:58:00Z</dcterms:created>
  <dcterms:modified xsi:type="dcterms:W3CDTF">2023-04-13T15:09:00Z</dcterms:modified>
</cp:coreProperties>
</file>