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A0" w:rsidRDefault="007A49A0" w:rsidP="007A49A0">
      <w:pPr>
        <w:jc w:val="both"/>
      </w:pPr>
      <w:bookmarkStart w:id="0" w:name="_GoBack"/>
      <w:bookmarkEnd w:id="0"/>
    </w:p>
    <w:p w:rsidR="007A49A0" w:rsidRDefault="007A49A0" w:rsidP="007A49A0">
      <w:pPr>
        <w:tabs>
          <w:tab w:val="center" w:pos="4680"/>
        </w:tabs>
        <w:jc w:val="both"/>
        <w:rPr>
          <w:b/>
          <w:bCs/>
        </w:rPr>
      </w:pPr>
      <w:r>
        <w:tab/>
      </w:r>
      <w:r>
        <w:rPr>
          <w:b/>
          <w:bCs/>
        </w:rPr>
        <w:t>APPLICATION FOR</w:t>
      </w:r>
    </w:p>
    <w:p w:rsidR="007A49A0" w:rsidRDefault="007A49A0" w:rsidP="007A49A0">
      <w:pPr>
        <w:jc w:val="both"/>
        <w:rPr>
          <w:b/>
          <w:bCs/>
        </w:rPr>
      </w:pPr>
    </w:p>
    <w:p w:rsidR="007A49A0" w:rsidRDefault="007A49A0" w:rsidP="00846CCC">
      <w:pPr>
        <w:tabs>
          <w:tab w:val="center" w:pos="4680"/>
        </w:tabs>
        <w:jc w:val="both"/>
      </w:pPr>
      <w:r>
        <w:rPr>
          <w:b/>
          <w:bCs/>
        </w:rPr>
        <w:tab/>
        <w:t>POSITION OF UNITED STATES BANKRUPTCY JUDGE</w:t>
      </w:r>
    </w:p>
    <w:p w:rsidR="007A49A0" w:rsidRDefault="007A49A0" w:rsidP="007A49A0">
      <w:pPr>
        <w:jc w:val="both"/>
      </w:pPr>
    </w:p>
    <w:p w:rsidR="00846CCC" w:rsidRDefault="00846CCC" w:rsidP="007A49A0">
      <w:pPr>
        <w:jc w:val="both"/>
      </w:pPr>
    </w:p>
    <w:p w:rsidR="007A49A0" w:rsidRDefault="007A49A0" w:rsidP="007A49A0">
      <w:pPr>
        <w:jc w:val="both"/>
      </w:pPr>
      <w:r>
        <w:rPr>
          <w:u w:val="single"/>
        </w:rPr>
        <w:t>Instructions</w:t>
      </w:r>
      <w:r>
        <w:t>:</w:t>
      </w:r>
    </w:p>
    <w:p w:rsidR="007A49A0" w:rsidRDefault="007A49A0" w:rsidP="007A49A0">
      <w:pPr>
        <w:jc w:val="both"/>
      </w:pPr>
    </w:p>
    <w:p w:rsidR="007A49A0" w:rsidRDefault="007A49A0" w:rsidP="007A49A0">
      <w:pPr>
        <w:ind w:firstLine="720"/>
        <w:jc w:val="both"/>
      </w:pPr>
      <w:r>
        <w:t xml:space="preserve">All questions must be answered.  </w:t>
      </w:r>
      <w:proofErr w:type="gramStart"/>
      <w:r>
        <w:t>If a question or section is not applicable, please so state.</w:t>
      </w:r>
      <w:proofErr w:type="gramEnd"/>
      <w:r>
        <w:t xml:space="preserve">  Please respond fully, using additional pages if necessary, giving full names and current office addresses and phone numbers (or residence, if no office) for all judicial, professional, personal or other references.  Please provide an original and seven copies of your completed application and one copy each of five writing samples</w:t>
      </w:r>
      <w:r>
        <w:sym w:font="WP TypographicSymbols" w:char="0042"/>
      </w:r>
      <w:r>
        <w:t>all documents should be unbound, single-sided, either clipped or stapled.  Submit a pdf of all documents provided on a CD or flash drive.</w:t>
      </w:r>
    </w:p>
    <w:p w:rsidR="007A49A0" w:rsidRDefault="007A49A0" w:rsidP="007A49A0">
      <w:pPr>
        <w:jc w:val="both"/>
      </w:pPr>
    </w:p>
    <w:p w:rsidR="007A49A0" w:rsidRDefault="007A49A0" w:rsidP="007A49A0">
      <w:pPr>
        <w:ind w:firstLine="720"/>
        <w:jc w:val="both"/>
      </w:pPr>
      <w:r>
        <w:t xml:space="preserve">Completed applications should be directed to: </w:t>
      </w:r>
    </w:p>
    <w:p w:rsidR="007A49A0" w:rsidRDefault="007A49A0" w:rsidP="007A49A0">
      <w:pPr>
        <w:ind w:firstLine="720"/>
        <w:jc w:val="both"/>
      </w:pPr>
    </w:p>
    <w:p w:rsidR="007A49A0" w:rsidRDefault="007A49A0" w:rsidP="007A49A0">
      <w:pPr>
        <w:ind w:left="2160" w:firstLine="720"/>
        <w:jc w:val="both"/>
      </w:pPr>
      <w:r>
        <w:t>Collins T. Fitzpatrick</w:t>
      </w:r>
    </w:p>
    <w:p w:rsidR="007A49A0" w:rsidRDefault="007A49A0" w:rsidP="007A49A0">
      <w:pPr>
        <w:ind w:left="2160" w:firstLine="720"/>
        <w:jc w:val="both"/>
      </w:pPr>
      <w:r>
        <w:t>Circuit Executive</w:t>
      </w:r>
    </w:p>
    <w:p w:rsidR="007A49A0" w:rsidRDefault="007A49A0" w:rsidP="007A49A0">
      <w:pPr>
        <w:ind w:left="2160" w:firstLine="720"/>
        <w:jc w:val="both"/>
      </w:pPr>
      <w:r>
        <w:t>Judicial Council of the Seventh Circuit</w:t>
      </w:r>
    </w:p>
    <w:p w:rsidR="007A49A0" w:rsidRDefault="007A49A0" w:rsidP="007A49A0">
      <w:pPr>
        <w:ind w:left="2160" w:firstLine="720"/>
        <w:jc w:val="both"/>
      </w:pPr>
      <w:r>
        <w:t>2780 U.S. Courthouse</w:t>
      </w:r>
    </w:p>
    <w:p w:rsidR="007A49A0" w:rsidRDefault="007A49A0" w:rsidP="007A49A0">
      <w:pPr>
        <w:ind w:left="2160" w:firstLine="720"/>
        <w:jc w:val="both"/>
      </w:pPr>
      <w:r>
        <w:t>219 South Dearborn Street</w:t>
      </w:r>
    </w:p>
    <w:p w:rsidR="007A49A0" w:rsidRDefault="007A49A0" w:rsidP="007A49A0">
      <w:pPr>
        <w:ind w:left="2160" w:firstLine="720"/>
        <w:jc w:val="both"/>
      </w:pPr>
      <w:r>
        <w:t xml:space="preserve">Chicago, Illinois  60604.  </w:t>
      </w:r>
    </w:p>
    <w:p w:rsidR="007A49A0" w:rsidRDefault="007A49A0" w:rsidP="007A49A0">
      <w:pPr>
        <w:jc w:val="both"/>
      </w:pPr>
    </w:p>
    <w:p w:rsidR="007A49A0" w:rsidRDefault="007A49A0" w:rsidP="007A49A0">
      <w:pPr>
        <w:ind w:firstLine="720"/>
        <w:jc w:val="both"/>
      </w:pPr>
      <w:r>
        <w:t>Your signature in the lower right-hand corner of this document indicates your consent to this evaluation and the checking of references.</w:t>
      </w:r>
    </w:p>
    <w:p w:rsidR="007A49A0" w:rsidRDefault="007A49A0" w:rsidP="007A49A0">
      <w:pPr>
        <w:jc w:val="both"/>
      </w:pPr>
    </w:p>
    <w:p w:rsidR="007A49A0" w:rsidRDefault="007A49A0" w:rsidP="007A49A0">
      <w:pPr>
        <w:ind w:firstLine="720"/>
        <w:jc w:val="both"/>
      </w:pPr>
      <w:r>
        <w:t>The bankruptcy judgeship position for which you are applying is for the United States District Court for the Northern District of Illinois.  The Judge must also be willing to travel to other locations in the Seventh Circuit to handle cases as need arises.</w:t>
      </w:r>
    </w:p>
    <w:p w:rsidR="007A49A0" w:rsidRDefault="007A49A0" w:rsidP="007A49A0">
      <w:pPr>
        <w:jc w:val="both"/>
      </w:pPr>
    </w:p>
    <w:p w:rsidR="007A49A0" w:rsidRDefault="007A49A0" w:rsidP="007A49A0">
      <w:pPr>
        <w:ind w:firstLine="720"/>
        <w:jc w:val="both"/>
      </w:pPr>
      <w:r>
        <w:t xml:space="preserve">Applications are to be received on or before </w:t>
      </w:r>
      <w:r w:rsidR="00166D53">
        <w:t>February</w:t>
      </w:r>
      <w:r>
        <w:t xml:space="preserve"> 1</w:t>
      </w:r>
      <w:r w:rsidR="00166D53">
        <w:t>2</w:t>
      </w:r>
      <w:r>
        <w:t>, 201</w:t>
      </w:r>
      <w:r w:rsidR="00166D53">
        <w:t>6</w:t>
      </w:r>
      <w:r>
        <w:t>.</w:t>
      </w:r>
    </w:p>
    <w:p w:rsidR="007A49A0" w:rsidRDefault="007A49A0" w:rsidP="007A49A0">
      <w:pPr>
        <w:jc w:val="both"/>
      </w:pPr>
    </w:p>
    <w:p w:rsidR="007A49A0" w:rsidRDefault="007A49A0" w:rsidP="007A49A0">
      <w:pPr>
        <w:jc w:val="both"/>
      </w:pPr>
    </w:p>
    <w:p w:rsidR="007A49A0" w:rsidRDefault="007A49A0" w:rsidP="007A49A0">
      <w:pPr>
        <w:jc w:val="both"/>
      </w:pPr>
    </w:p>
    <w:p w:rsidR="007A49A0" w:rsidRDefault="007A49A0" w:rsidP="007A49A0">
      <w:pPr>
        <w:jc w:val="both"/>
      </w:pPr>
      <w:r>
        <w:fldChar w:fldCharType="begin"/>
      </w:r>
      <w:r>
        <w:instrText>ADVANCE \x216</w:instrText>
      </w:r>
      <w:r>
        <w:fldChar w:fldCharType="end"/>
      </w:r>
    </w:p>
    <w:p w:rsidR="007A49A0" w:rsidRDefault="0072088F" w:rsidP="007A49A0">
      <w:pPr>
        <w:ind w:firstLine="4320"/>
        <w:jc w:val="both"/>
      </w:pPr>
      <w:r>
        <w:rPr>
          <w:noProof/>
        </w:rPr>
        <mc:AlternateContent>
          <mc:Choice Requires="wps">
            <w:drawing>
              <wp:anchor distT="0" distB="0" distL="114300" distR="114300" simplePos="0" relativeHeight="251890176" behindDoc="1" locked="1" layoutInCell="0" allowOverlap="1">
                <wp:simplePos x="0" y="0"/>
                <wp:positionH relativeFrom="page">
                  <wp:posOffset>3657600</wp:posOffset>
                </wp:positionH>
                <wp:positionV relativeFrom="paragraph">
                  <wp:posOffset>0</wp:posOffset>
                </wp:positionV>
                <wp:extent cx="3200400" cy="12065"/>
                <wp:effectExtent l="0" t="0" r="0" b="6985"/>
                <wp:wrapNone/>
                <wp:docPr id="5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in;margin-top:0;width:252pt;height:.95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Xc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" o:allowincell="f" fillcolor="black" stroked="f" strokeweight="0">
                <w10:wrap anchorx="page"/>
                <w10:anchorlock/>
              </v:rect>
            </w:pict>
          </mc:Fallback>
        </mc:AlternateContent>
      </w:r>
      <w:r w:rsidR="007A49A0">
        <w:t>Signature of Applicant</w:t>
      </w:r>
    </w:p>
    <w:p w:rsidR="007A49A0" w:rsidRDefault="007A49A0" w:rsidP="007A49A0">
      <w:pPr>
        <w:jc w:val="both"/>
      </w:pPr>
    </w:p>
    <w:p w:rsidR="007A49A0" w:rsidRDefault="007A49A0" w:rsidP="007A49A0">
      <w:pPr>
        <w:jc w:val="both"/>
      </w:pPr>
      <w:r>
        <w:fldChar w:fldCharType="begin"/>
      </w:r>
      <w:r>
        <w:instrText>ADVANCE \x216</w:instrText>
      </w:r>
      <w:r>
        <w:fldChar w:fldCharType="end"/>
      </w:r>
      <w:r>
        <w:t>Office Phone:</w:t>
      </w:r>
    </w:p>
    <w:p w:rsidR="007A49A0" w:rsidRDefault="0072088F" w:rsidP="007A49A0">
      <w:pPr>
        <w:jc w:val="both"/>
      </w:pPr>
      <w:r>
        <w:rPr>
          <w:noProof/>
        </w:rPr>
        <mc:AlternateContent>
          <mc:Choice Requires="wps">
            <w:drawing>
              <wp:anchor distT="0" distB="0" distL="114300" distR="114300" simplePos="0" relativeHeight="251891200" behindDoc="1" locked="1" layoutInCell="0" allowOverlap="1">
                <wp:simplePos x="0" y="0"/>
                <wp:positionH relativeFrom="page">
                  <wp:posOffset>4505960</wp:posOffset>
                </wp:positionH>
                <wp:positionV relativeFrom="paragraph">
                  <wp:posOffset>0</wp:posOffset>
                </wp:positionV>
                <wp:extent cx="2351405" cy="12065"/>
                <wp:effectExtent l="0" t="0" r="0" b="6985"/>
                <wp:wrapNone/>
                <wp:docPr id="5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8pt;margin-top:0;width:185.15pt;height:.95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cK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" o:allowincell="f" fillcolor="black" stroked="f" strokeweight="0">
                <w10:wrap anchorx="page"/>
                <w10:anchorlock/>
              </v:rect>
            </w:pict>
          </mc:Fallback>
        </mc:AlternateContent>
      </w:r>
    </w:p>
    <w:p w:rsidR="007A49A0" w:rsidRDefault="007A49A0" w:rsidP="007A49A0">
      <w:pPr>
        <w:jc w:val="both"/>
      </w:pPr>
      <w:r>
        <w:fldChar w:fldCharType="begin"/>
      </w:r>
      <w:r>
        <w:instrText>ADVANCE \x216</w:instrText>
      </w:r>
      <w:r>
        <w:fldChar w:fldCharType="end"/>
      </w:r>
      <w:r>
        <w:t>Residence Phone:</w:t>
      </w:r>
    </w:p>
    <w:p w:rsidR="007A49A0" w:rsidRDefault="0072088F" w:rsidP="007A49A0">
      <w:pPr>
        <w:ind w:left="4320"/>
        <w:jc w:val="both"/>
      </w:pPr>
      <w:r>
        <w:rPr>
          <w:noProof/>
        </w:rPr>
        <mc:AlternateContent>
          <mc:Choice Requires="wps">
            <w:drawing>
              <wp:anchor distT="0" distB="0" distL="114300" distR="114300" simplePos="0" relativeHeight="251892224" behindDoc="1" locked="1" layoutInCell="0" allowOverlap="1">
                <wp:simplePos x="0" y="0"/>
                <wp:positionH relativeFrom="page">
                  <wp:posOffset>4744085</wp:posOffset>
                </wp:positionH>
                <wp:positionV relativeFrom="paragraph">
                  <wp:posOffset>0</wp:posOffset>
                </wp:positionV>
                <wp:extent cx="2113280" cy="12065"/>
                <wp:effectExtent l="0" t="0" r="1270" b="6985"/>
                <wp:wrapNone/>
                <wp:docPr id="5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3.55pt;margin-top:0;width:166.4pt;height:.95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Ga7g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" o:allowincell="f" fillcolor="black" stroked="f" strokeweight="0">
                <w10:wrap anchorx="page"/>
                <w10:anchorlock/>
              </v:rect>
            </w:pict>
          </mc:Fallback>
        </mc:AlternateContent>
      </w:r>
    </w:p>
    <w:p w:rsidR="007A49A0" w:rsidRDefault="007A49A0" w:rsidP="00B05E82">
      <w:pPr>
        <w:ind w:left="4320"/>
        <w:jc w:val="both"/>
      </w:pPr>
      <w:r>
        <w:t>Email Address:</w:t>
      </w:r>
    </w:p>
    <w:p w:rsidR="007A49A0" w:rsidRDefault="0072088F" w:rsidP="007A49A0">
      <w:pPr>
        <w:jc w:val="both"/>
      </w:pPr>
      <w:r>
        <w:rPr>
          <w:noProof/>
        </w:rPr>
        <mc:AlternateContent>
          <mc:Choice Requires="wps">
            <w:drawing>
              <wp:anchor distT="0" distB="0" distL="114300" distR="114300" simplePos="0" relativeHeight="251893248" behindDoc="1" locked="1" layoutInCell="0" allowOverlap="1">
                <wp:simplePos x="0" y="0"/>
                <wp:positionH relativeFrom="page">
                  <wp:posOffset>4608195</wp:posOffset>
                </wp:positionH>
                <wp:positionV relativeFrom="paragraph">
                  <wp:posOffset>0</wp:posOffset>
                </wp:positionV>
                <wp:extent cx="2249170" cy="12065"/>
                <wp:effectExtent l="0" t="0" r="0" b="6985"/>
                <wp:wrapNone/>
                <wp:docPr id="5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2.85pt;margin-top:0;width:177.1pt;height:.95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6Q7gIAAD0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894272" behindDoc="1" locked="1" layoutInCell="0" allowOverlap="1">
                <wp:simplePos x="0" y="0"/>
                <wp:positionH relativeFrom="page">
                  <wp:posOffset>1741805</wp:posOffset>
                </wp:positionH>
                <wp:positionV relativeFrom="paragraph">
                  <wp:posOffset>167005</wp:posOffset>
                </wp:positionV>
                <wp:extent cx="1828800" cy="12065"/>
                <wp:effectExtent l="0" t="0" r="0" b="6985"/>
                <wp:wrapNone/>
                <wp:docPr id="5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7.15pt;margin-top:13.15pt;width:2in;height:.95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9F7gIAAD0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" o:allowincell="f" fillcolor="black" stroked="f" strokeweight="0">
                <w10:wrap anchorx="page"/>
                <w10:anchorlock/>
              </v:rect>
            </w:pict>
          </mc:Fallback>
        </mc:AlternateContent>
      </w:r>
      <w:r w:rsidR="007A49A0">
        <w:t xml:space="preserve">Date Signed: </w:t>
      </w:r>
    </w:p>
    <w:p w:rsidR="008B5A40" w:rsidRDefault="008B5A40">
      <w:pPr>
        <w:pStyle w:val="BodyText"/>
        <w:tabs>
          <w:tab w:val="left" w:pos="4335"/>
        </w:tabs>
        <w:kinsoku w:val="0"/>
        <w:overflowPunct w:val="0"/>
        <w:spacing w:before="11"/>
        <w:ind w:left="100"/>
        <w:sectPr w:rsidR="008B5A40">
          <w:type w:val="continuous"/>
          <w:pgSz w:w="12240" w:h="15840"/>
          <w:pgMar w:top="1500" w:right="1280" w:bottom="280" w:left="1340" w:header="720" w:footer="720" w:gutter="0"/>
          <w:cols w:space="720"/>
          <w:noEndnote/>
        </w:sectPr>
      </w:pPr>
    </w:p>
    <w:p w:rsidR="008B5A40" w:rsidRDefault="008B5A40">
      <w:pPr>
        <w:pStyle w:val="Heading1"/>
        <w:kinsoku w:val="0"/>
        <w:overflowPunct w:val="0"/>
        <w:spacing w:before="46"/>
        <w:ind w:left="2699" w:right="167"/>
        <w:rPr>
          <w:b w:val="0"/>
          <w:bCs w:val="0"/>
        </w:rPr>
      </w:pPr>
      <w:r>
        <w:rPr>
          <w:spacing w:val="-1"/>
        </w:rPr>
        <w:lastRenderedPageBreak/>
        <w:t>PART</w:t>
      </w:r>
      <w:r>
        <w:t xml:space="preserve"> A --</w:t>
      </w:r>
      <w:r>
        <w:rPr>
          <w:spacing w:val="-3"/>
        </w:rPr>
        <w:t xml:space="preserve"> </w:t>
      </w:r>
      <w:r>
        <w:rPr>
          <w:spacing w:val="-1"/>
        </w:rPr>
        <w:t>PERSONAL</w:t>
      </w:r>
      <w:r>
        <w:t xml:space="preserve"> </w:t>
      </w:r>
      <w:r>
        <w:rPr>
          <w:spacing w:val="-1"/>
        </w:rPr>
        <w:t>BACKGROUND</w:t>
      </w:r>
    </w:p>
    <w:p w:rsidR="008B5A40" w:rsidRDefault="008B5A40">
      <w:pPr>
        <w:kinsoku w:val="0"/>
        <w:overflowPunct w:val="0"/>
        <w:spacing w:before="7" w:line="220" w:lineRule="exact"/>
        <w:rPr>
          <w:sz w:val="22"/>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505"/>
        <w:gridCol w:w="770"/>
        <w:gridCol w:w="8248"/>
      </w:tblGrid>
      <w:tr w:rsidR="008B5A40" w:rsidRPr="008B5A40">
        <w:tblPrEx>
          <w:tblCellMar>
            <w:top w:w="0" w:type="dxa"/>
            <w:left w:w="0" w:type="dxa"/>
            <w:bottom w:w="0" w:type="dxa"/>
            <w:right w:w="0" w:type="dxa"/>
          </w:tblCellMar>
        </w:tblPrEx>
        <w:trPr>
          <w:trHeight w:hRule="exact" w:val="503"/>
        </w:trPr>
        <w:tc>
          <w:tcPr>
            <w:tcW w:w="505" w:type="dxa"/>
            <w:tcBorders>
              <w:top w:val="nil"/>
              <w:left w:val="nil"/>
              <w:bottom w:val="nil"/>
              <w:right w:val="nil"/>
            </w:tcBorders>
          </w:tcPr>
          <w:p w:rsidR="008B5A40" w:rsidRPr="008B5A40" w:rsidRDefault="008B5A40">
            <w:pPr>
              <w:pStyle w:val="TableParagraph"/>
              <w:kinsoku w:val="0"/>
              <w:overflowPunct w:val="0"/>
              <w:spacing w:before="59"/>
              <w:ind w:left="55"/>
            </w:pPr>
            <w:r w:rsidRPr="008B5A40">
              <w:t>1.</w:t>
            </w:r>
          </w:p>
        </w:tc>
        <w:tc>
          <w:tcPr>
            <w:tcW w:w="770" w:type="dxa"/>
            <w:tcBorders>
              <w:top w:val="nil"/>
              <w:left w:val="nil"/>
              <w:bottom w:val="nil"/>
              <w:right w:val="nil"/>
            </w:tcBorders>
          </w:tcPr>
          <w:p w:rsidR="008B5A40" w:rsidRPr="008B5A40" w:rsidRDefault="008B5A40">
            <w:pPr>
              <w:pStyle w:val="TableParagraph"/>
              <w:kinsoku w:val="0"/>
              <w:overflowPunct w:val="0"/>
              <w:spacing w:before="59"/>
              <w:ind w:left="269"/>
            </w:pPr>
            <w:r w:rsidRPr="008B5A40">
              <w:t>(a)</w:t>
            </w:r>
          </w:p>
        </w:tc>
        <w:tc>
          <w:tcPr>
            <w:tcW w:w="8248" w:type="dxa"/>
            <w:tcBorders>
              <w:top w:val="nil"/>
              <w:left w:val="nil"/>
              <w:bottom w:val="nil"/>
              <w:right w:val="nil"/>
            </w:tcBorders>
          </w:tcPr>
          <w:p w:rsidR="008B5A40" w:rsidRPr="008B5A40" w:rsidRDefault="008B5A40">
            <w:pPr>
              <w:pStyle w:val="TableParagraph"/>
              <w:tabs>
                <w:tab w:val="left" w:pos="8192"/>
              </w:tabs>
              <w:kinsoku w:val="0"/>
              <w:overflowPunct w:val="0"/>
              <w:spacing w:before="59"/>
              <w:ind w:left="220"/>
            </w:pPr>
            <w:r w:rsidRPr="008B5A40">
              <w:t xml:space="preserve">Full </w:t>
            </w:r>
            <w:r w:rsidRPr="008B5A40">
              <w:rPr>
                <w:spacing w:val="-1"/>
              </w:rPr>
              <w:t>Name:</w:t>
            </w:r>
            <w:r w:rsidRPr="008B5A40">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66"/>
        </w:trPr>
        <w:tc>
          <w:tcPr>
            <w:tcW w:w="505" w:type="dxa"/>
            <w:tcBorders>
              <w:top w:val="nil"/>
              <w:left w:val="nil"/>
              <w:bottom w:val="nil"/>
              <w:right w:val="nil"/>
            </w:tcBorders>
          </w:tcPr>
          <w:p w:rsidR="008B5A40" w:rsidRPr="008B5A40" w:rsidRDefault="008B5A40"/>
        </w:tc>
        <w:tc>
          <w:tcPr>
            <w:tcW w:w="77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(b)</w:t>
            </w:r>
          </w:p>
        </w:tc>
        <w:tc>
          <w:tcPr>
            <w:tcW w:w="8248" w:type="dxa"/>
            <w:tcBorders>
              <w:top w:val="nil"/>
              <w:left w:val="nil"/>
              <w:bottom w:val="nil"/>
              <w:right w:val="nil"/>
            </w:tcBorders>
          </w:tcPr>
          <w:p w:rsidR="008B5A40" w:rsidRPr="008B5A40" w:rsidRDefault="008B5A40">
            <w:pPr>
              <w:pStyle w:val="TableParagraph"/>
              <w:tabs>
                <w:tab w:val="left" w:pos="8192"/>
              </w:tabs>
              <w:kinsoku w:val="0"/>
              <w:overflowPunct w:val="0"/>
              <w:spacing w:before="122"/>
              <w:ind w:left="220"/>
            </w:pPr>
            <w:r w:rsidRPr="008B5A40">
              <w:t xml:space="preserve">Other </w:t>
            </w:r>
            <w:r w:rsidRPr="008B5A40">
              <w:rPr>
                <w:spacing w:val="-1"/>
              </w:rPr>
              <w:t>names</w:t>
            </w:r>
            <w:r w:rsidRPr="008B5A40">
              <w:t xml:space="preserve"> by</w:t>
            </w:r>
            <w:r w:rsidRPr="008B5A40">
              <w:rPr>
                <w:spacing w:val="-8"/>
              </w:rPr>
              <w:t xml:space="preserve"> </w:t>
            </w:r>
            <w:r w:rsidRPr="008B5A40">
              <w:t>which known:</w:t>
            </w:r>
            <w:r w:rsidRPr="008B5A40">
              <w:rPr>
                <w:spacing w:val="-1"/>
              </w:rPr>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911"/>
        </w:trPr>
        <w:tc>
          <w:tcPr>
            <w:tcW w:w="505" w:type="dxa"/>
            <w:tcBorders>
              <w:top w:val="nil"/>
              <w:left w:val="nil"/>
              <w:bottom w:val="nil"/>
              <w:right w:val="nil"/>
            </w:tcBorders>
          </w:tcPr>
          <w:p w:rsidR="008B5A40" w:rsidRPr="008B5A40" w:rsidRDefault="0072088F">
            <w:r>
              <w:rPr>
                <w:noProof/>
              </w:rPr>
              <mc:AlternateContent>
                <mc:Choice Requires="wps">
                  <w:drawing>
                    <wp:anchor distT="0" distB="0" distL="114300" distR="114300" simplePos="0" relativeHeight="251889152" behindDoc="0" locked="0" layoutInCell="0" allowOverlap="1">
                      <wp:simplePos x="0" y="0"/>
                      <wp:positionH relativeFrom="page">
                        <wp:posOffset>3143250</wp:posOffset>
                      </wp:positionH>
                      <wp:positionV relativeFrom="paragraph">
                        <wp:posOffset>561340</wp:posOffset>
                      </wp:positionV>
                      <wp:extent cx="3785870" cy="45085"/>
                      <wp:effectExtent l="0" t="0" r="0" b="0"/>
                      <wp:wrapNone/>
                      <wp:docPr id="462"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5870" cy="45085"/>
                              </a:xfrm>
                              <a:custGeom>
                                <a:avLst/>
                                <a:gdLst>
                                  <a:gd name="T0" fmla="*/ 0 w 5758"/>
                                  <a:gd name="T1" fmla="*/ 0 h 20"/>
                                  <a:gd name="T2" fmla="*/ 5757 w 5758"/>
                                  <a:gd name="T3" fmla="*/ 0 h 20"/>
                                </a:gdLst>
                                <a:ahLst/>
                                <a:cxnLst>
                                  <a:cxn ang="0">
                                    <a:pos x="T0" y="T1"/>
                                  </a:cxn>
                                  <a:cxn ang="0">
                                    <a:pos x="T2" y="T3"/>
                                  </a:cxn>
                                </a:cxnLst>
                                <a:rect l="0" t="0" r="r" b="b"/>
                                <a:pathLst>
                                  <a:path w="5758" h="20">
                                    <a:moveTo>
                                      <a:pt x="0" y="0"/>
                                    </a:moveTo>
                                    <a:lnTo>
                                      <a:pt x="57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4" o:spid="_x0000_s1026" style="position:absolute;margin-left:247.5pt;margin-top:44.2pt;width:298.1pt;height:3.55pt;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" o:allowincell="f" path="m,l5757,e" filled="f">
                      <v:path arrowok="t" o:connecttype="custom" o:connectlocs="0,0;3785213,0" o:connectangles="0,0"/>
                      <w10:wrap anchorx="page"/>
                    </v:shape>
                  </w:pict>
                </mc:Fallback>
              </mc:AlternateContent>
            </w:r>
          </w:p>
        </w:tc>
        <w:tc>
          <w:tcPr>
            <w:tcW w:w="77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(c)</w:t>
            </w:r>
          </w:p>
        </w:tc>
        <w:tc>
          <w:tcPr>
            <w:tcW w:w="8248" w:type="dxa"/>
            <w:tcBorders>
              <w:top w:val="nil"/>
              <w:left w:val="nil"/>
              <w:bottom w:val="nil"/>
              <w:right w:val="nil"/>
            </w:tcBorders>
          </w:tcPr>
          <w:p w:rsidR="007A4FF6" w:rsidRDefault="007A4FF6" w:rsidP="007A4FF6">
            <w:pPr>
              <w:pStyle w:val="BodyText"/>
              <w:tabs>
                <w:tab w:val="left" w:pos="9565"/>
              </w:tabs>
              <w:kinsoku w:val="0"/>
              <w:overflowPunct w:val="0"/>
              <w:spacing w:before="120" w:line="492" w:lineRule="auto"/>
              <w:ind w:left="0" w:right="167"/>
            </w:pPr>
            <w:r>
              <w:rPr>
                <w:spacing w:val="-1"/>
              </w:rPr>
              <w:t xml:space="preserve">    </w:t>
            </w:r>
            <w:r w:rsidR="008B5A40" w:rsidRPr="008B5A40">
              <w:rPr>
                <w:spacing w:val="-1"/>
              </w:rPr>
              <w:t>Address:</w:t>
            </w:r>
            <w:r>
              <w:rPr>
                <w:spacing w:val="-1"/>
              </w:rPr>
              <w:t xml:space="preserve">        </w:t>
            </w:r>
            <w:r w:rsidR="008B5A40" w:rsidRPr="008B5A40">
              <w:rPr>
                <w:spacing w:val="-1"/>
              </w:rPr>
              <w:t>Office</w:t>
            </w:r>
            <w:r w:rsidR="008B5A40" w:rsidRPr="008B5A40">
              <w:t xml:space="preserve"> </w:t>
            </w:r>
            <w:r w:rsidR="008B5A40" w:rsidRPr="008B5A40">
              <w:rPr>
                <w:spacing w:val="-1"/>
              </w:rPr>
              <w:t xml:space="preserve"> </w:t>
            </w:r>
            <w:r w:rsidR="008B5A40" w:rsidRPr="008B5A40">
              <w:rPr>
                <w:u w:val="single"/>
              </w:rPr>
              <w:t xml:space="preserve"> </w:t>
            </w:r>
            <w:r w:rsidR="008B5A40" w:rsidRPr="008B5A40">
              <w:rPr>
                <w:u w:val="single"/>
              </w:rPr>
              <w:tab/>
            </w:r>
            <w:r>
              <w:t>Residence</w:t>
            </w:r>
            <w:r>
              <w:rPr>
                <w:spacing w:val="-3"/>
              </w:rPr>
              <w:t xml:space="preserve"> </w:t>
            </w:r>
            <w:r>
              <w:rPr>
                <w:u w:val="single"/>
              </w:rPr>
              <w:t xml:space="preserve"> </w:t>
            </w:r>
            <w:r>
              <w:rPr>
                <w:u w:val="single"/>
              </w:rPr>
              <w:tab/>
            </w:r>
          </w:p>
          <w:p w:rsidR="007A4FF6" w:rsidRDefault="007A4FF6" w:rsidP="007A4FF6">
            <w:pPr>
              <w:kinsoku w:val="0"/>
              <w:overflowPunct w:val="0"/>
              <w:spacing w:line="340" w:lineRule="exact"/>
              <w:rPr>
                <w:sz w:val="34"/>
                <w:szCs w:val="34"/>
              </w:rPr>
            </w:pPr>
          </w:p>
          <w:p w:rsidR="008B5A40" w:rsidRPr="008B5A40" w:rsidRDefault="008B5A40" w:rsidP="007A4FF6">
            <w:pPr>
              <w:pStyle w:val="TableParagraph"/>
              <w:tabs>
                <w:tab w:val="left" w:pos="1659"/>
                <w:tab w:val="left" w:pos="8192"/>
              </w:tabs>
              <w:kinsoku w:val="0"/>
              <w:overflowPunct w:val="0"/>
              <w:spacing w:before="120"/>
              <w:ind w:left="220"/>
            </w:pPr>
          </w:p>
        </w:tc>
      </w:tr>
    </w:tbl>
    <w:p w:rsidR="008B5A40" w:rsidRPr="007A4FF6" w:rsidRDefault="004724B5" w:rsidP="004724B5">
      <w:pPr>
        <w:pStyle w:val="BodyText"/>
        <w:tabs>
          <w:tab w:val="left" w:pos="9565"/>
        </w:tabs>
        <w:kinsoku w:val="0"/>
        <w:overflowPunct w:val="0"/>
        <w:spacing w:before="240" w:line="492" w:lineRule="auto"/>
        <w:ind w:left="3024" w:right="167"/>
      </w:pPr>
      <w:r>
        <w:t xml:space="preserve">         </w:t>
      </w:r>
      <w:r w:rsidR="007A4FF6">
        <w:t xml:space="preserve">  </w:t>
      </w:r>
      <w:r w:rsidR="007A4FF6">
        <w:rPr>
          <w:u w:val="single"/>
        </w:rPr>
        <w:t xml:space="preserve"> </w:t>
      </w:r>
      <w:r w:rsidR="007A4FF6">
        <w:rPr>
          <w:u w:val="single"/>
        </w:rPr>
        <w:tab/>
      </w:r>
    </w:p>
    <w:p w:rsidR="008B5A40" w:rsidRDefault="008B5A40">
      <w:pPr>
        <w:pStyle w:val="BodyText"/>
        <w:tabs>
          <w:tab w:val="left" w:pos="9565"/>
        </w:tabs>
        <w:kinsoku w:val="0"/>
        <w:overflowPunct w:val="0"/>
        <w:spacing w:before="59" w:line="492" w:lineRule="auto"/>
        <w:ind w:left="3040" w:right="167"/>
      </w:pPr>
      <w:r>
        <w:t xml:space="preserve">Phone </w:t>
      </w:r>
      <w:r>
        <w:rPr>
          <w:u w:val="single"/>
        </w:rPr>
        <w:t xml:space="preserve"> </w:t>
      </w:r>
      <w:r>
        <w:rPr>
          <w:u w:val="single"/>
        </w:rPr>
        <w:tab/>
      </w:r>
      <w:r>
        <w:rPr>
          <w:w w:val="11"/>
          <w:u w:val="single"/>
        </w:rPr>
        <w:t xml:space="preserve"> </w:t>
      </w:r>
      <w:r>
        <w:t>Residence</w:t>
      </w:r>
      <w:r>
        <w:rPr>
          <w:spacing w:val="-3"/>
        </w:rPr>
        <w:t xml:space="preserve"> </w:t>
      </w:r>
      <w:r>
        <w:rPr>
          <w:u w:val="single"/>
        </w:rPr>
        <w:t xml:space="preserve"> </w:t>
      </w:r>
      <w:r>
        <w:rPr>
          <w:u w:val="single"/>
        </w:rPr>
        <w:tab/>
      </w:r>
    </w:p>
    <w:p w:rsidR="008B5A40" w:rsidRDefault="008B5A40">
      <w:pPr>
        <w:kinsoku w:val="0"/>
        <w:overflowPunct w:val="0"/>
        <w:spacing w:line="240" w:lineRule="exact"/>
      </w:pPr>
    </w:p>
    <w:p w:rsidR="008B5A40" w:rsidRDefault="0072088F">
      <w:pPr>
        <w:kinsoku w:val="0"/>
        <w:overflowPunct w:val="0"/>
        <w:spacing w:before="14" w:line="340" w:lineRule="exact"/>
        <w:rPr>
          <w:sz w:val="34"/>
          <w:szCs w:val="34"/>
        </w:rPr>
      </w:pPr>
      <w:r>
        <w:rPr>
          <w:noProof/>
        </w:rPr>
        <mc:AlternateContent>
          <mc:Choice Requires="wps">
            <w:drawing>
              <wp:anchor distT="0" distB="0" distL="114300" distR="114300" simplePos="0" relativeHeight="251421184" behindDoc="1" locked="0" layoutInCell="0" allowOverlap="1">
                <wp:simplePos x="0" y="0"/>
                <wp:positionH relativeFrom="page">
                  <wp:posOffset>3200400</wp:posOffset>
                </wp:positionH>
                <wp:positionV relativeFrom="paragraph">
                  <wp:posOffset>-1270</wp:posOffset>
                </wp:positionV>
                <wp:extent cx="3691255" cy="45085"/>
                <wp:effectExtent l="0" t="0" r="0" b="0"/>
                <wp:wrapNone/>
                <wp:docPr id="46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1255" cy="45085"/>
                        </a:xfrm>
                        <a:custGeom>
                          <a:avLst/>
                          <a:gdLst>
                            <a:gd name="T0" fmla="*/ 0 w 5758"/>
                            <a:gd name="T1" fmla="*/ 0 h 20"/>
                            <a:gd name="T2" fmla="*/ 5757 w 5758"/>
                            <a:gd name="T3" fmla="*/ 0 h 20"/>
                          </a:gdLst>
                          <a:ahLst/>
                          <a:cxnLst>
                            <a:cxn ang="0">
                              <a:pos x="T0" y="T1"/>
                            </a:cxn>
                            <a:cxn ang="0">
                              <a:pos x="T2" y="T3"/>
                            </a:cxn>
                          </a:cxnLst>
                          <a:rect l="0" t="0" r="r" b="b"/>
                          <a:pathLst>
                            <a:path w="5758" h="20">
                              <a:moveTo>
                                <a:pt x="0" y="0"/>
                              </a:moveTo>
                              <a:lnTo>
                                <a:pt x="57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52pt;margin-top:-.1pt;width:290.65pt;height:3.55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" o:allowincell="f" path="m,l5757,e" filled="f">
                <v:path arrowok="t" o:connecttype="custom" o:connectlocs="0,0;3690614,0" o:connectangles="0,0"/>
                <w10:wrap anchorx="page"/>
              </v:shape>
            </w:pict>
          </mc:Fallback>
        </mc:AlternateContent>
      </w:r>
    </w:p>
    <w:p w:rsidR="008B5A40" w:rsidRDefault="008B5A40">
      <w:pPr>
        <w:pStyle w:val="BodyText"/>
        <w:tabs>
          <w:tab w:val="left" w:pos="9572"/>
        </w:tabs>
        <w:kinsoku w:val="0"/>
        <w:overflowPunct w:val="0"/>
        <w:ind w:left="3040"/>
      </w:pPr>
      <w:r>
        <w:t xml:space="preserve">Phone  </w:t>
      </w:r>
      <w:r>
        <w:rPr>
          <w:u w:val="single"/>
        </w:rPr>
        <w:t xml:space="preserve"> </w:t>
      </w:r>
      <w:r>
        <w:rPr>
          <w:u w:val="single"/>
        </w:rPr>
        <w:tab/>
      </w:r>
    </w:p>
    <w:p w:rsidR="008B5A40" w:rsidRDefault="008B5A40">
      <w:pPr>
        <w:kinsoku w:val="0"/>
        <w:overflowPunct w:val="0"/>
        <w:spacing w:before="10" w:line="280" w:lineRule="exact"/>
        <w:rPr>
          <w:sz w:val="28"/>
          <w:szCs w:val="28"/>
        </w:rPr>
      </w:pPr>
    </w:p>
    <w:p w:rsidR="008B5A40" w:rsidRDefault="0072088F">
      <w:pPr>
        <w:pStyle w:val="BodyText"/>
        <w:tabs>
          <w:tab w:val="left" w:pos="1599"/>
        </w:tabs>
        <w:kinsoku w:val="0"/>
        <w:overflowPunct w:val="0"/>
        <w:ind w:left="880"/>
      </w:pPr>
      <w:r>
        <w:rPr>
          <w:noProof/>
        </w:rPr>
        <mc:AlternateContent>
          <mc:Choice Requires="wps">
            <w:drawing>
              <wp:anchor distT="0" distB="0" distL="114300" distR="114300" simplePos="0" relativeHeight="251422208" behindDoc="1" locked="0" layoutInCell="0" allowOverlap="1">
                <wp:simplePos x="0" y="0"/>
                <wp:positionH relativeFrom="page">
                  <wp:posOffset>1828800</wp:posOffset>
                </wp:positionH>
                <wp:positionV relativeFrom="paragraph">
                  <wp:posOffset>543560</wp:posOffset>
                </wp:positionV>
                <wp:extent cx="5027930" cy="12700"/>
                <wp:effectExtent l="0" t="0" r="0" b="0"/>
                <wp:wrapNone/>
                <wp:docPr id="46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12700"/>
                        </a:xfrm>
                        <a:custGeom>
                          <a:avLst/>
                          <a:gdLst>
                            <a:gd name="T0" fmla="*/ 0 w 7918"/>
                            <a:gd name="T1" fmla="*/ 0 h 20"/>
                            <a:gd name="T2" fmla="*/ 7917 w 7918"/>
                            <a:gd name="T3" fmla="*/ 0 h 20"/>
                          </a:gdLst>
                          <a:ahLst/>
                          <a:cxnLst>
                            <a:cxn ang="0">
                              <a:pos x="T0" y="T1"/>
                            </a:cxn>
                            <a:cxn ang="0">
                              <a:pos x="T2" y="T3"/>
                            </a:cxn>
                          </a:cxnLst>
                          <a:rect l="0" t="0" r="r" b="b"/>
                          <a:pathLst>
                            <a:path w="7918" h="20">
                              <a:moveTo>
                                <a:pt x="0" y="0"/>
                              </a:moveTo>
                              <a:lnTo>
                                <a:pt x="79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42.8pt,539.85pt,42.8pt" coordsize="7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rZ/AIAAI8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" o:allowincell="f" filled="f" strokeweight=".33158mm">
                <v:path arrowok="t" o:connecttype="custom" o:connectlocs="0,0;5027295,0" o:connectangles="0,0"/>
                <w10:wrap anchorx="page"/>
              </v:polyline>
            </w:pict>
          </mc:Fallback>
        </mc:AlternateContent>
      </w:r>
      <w:r>
        <w:rPr>
          <w:noProof/>
        </w:rPr>
        <mc:AlternateContent>
          <mc:Choice Requires="wps">
            <w:drawing>
              <wp:anchor distT="0" distB="0" distL="114300" distR="114300" simplePos="0" relativeHeight="251423232" behindDoc="1" locked="0" layoutInCell="0" allowOverlap="1">
                <wp:simplePos x="0" y="0"/>
                <wp:positionH relativeFrom="page">
                  <wp:posOffset>1828800</wp:posOffset>
                </wp:positionH>
                <wp:positionV relativeFrom="paragraph">
                  <wp:posOffset>913765</wp:posOffset>
                </wp:positionV>
                <wp:extent cx="5027930" cy="12700"/>
                <wp:effectExtent l="0" t="0" r="0" b="0"/>
                <wp:wrapNone/>
                <wp:docPr id="45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12700"/>
                        </a:xfrm>
                        <a:custGeom>
                          <a:avLst/>
                          <a:gdLst>
                            <a:gd name="T0" fmla="*/ 0 w 7918"/>
                            <a:gd name="T1" fmla="*/ 0 h 20"/>
                            <a:gd name="T2" fmla="*/ 7917 w 7918"/>
                            <a:gd name="T3" fmla="*/ 0 h 20"/>
                          </a:gdLst>
                          <a:ahLst/>
                          <a:cxnLst>
                            <a:cxn ang="0">
                              <a:pos x="T0" y="T1"/>
                            </a:cxn>
                            <a:cxn ang="0">
                              <a:pos x="T2" y="T3"/>
                            </a:cxn>
                          </a:cxnLst>
                          <a:rect l="0" t="0" r="r" b="b"/>
                          <a:pathLst>
                            <a:path w="7918" h="20">
                              <a:moveTo>
                                <a:pt x="0" y="0"/>
                              </a:moveTo>
                              <a:lnTo>
                                <a:pt x="79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71.95pt,539.85pt,71.95pt" coordsize="7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q/QIAAI8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" o:allowincell="f" filled="f" strokeweight=".33158mm">
                <v:path arrowok="t" o:connecttype="custom" o:connectlocs="0,0;5027295,0" o:connectangles="0,0"/>
                <w10:wrap anchorx="page"/>
              </v:polyline>
            </w:pict>
          </mc:Fallback>
        </mc:AlternateContent>
      </w:r>
      <w:r>
        <w:rPr>
          <w:noProof/>
        </w:rPr>
        <mc:AlternateContent>
          <mc:Choice Requires="wps">
            <w:drawing>
              <wp:anchor distT="0" distB="0" distL="114300" distR="114300" simplePos="0" relativeHeight="251424256" behindDoc="1" locked="0" layoutInCell="0" allowOverlap="1">
                <wp:simplePos x="0" y="0"/>
                <wp:positionH relativeFrom="page">
                  <wp:posOffset>1828800</wp:posOffset>
                </wp:positionH>
                <wp:positionV relativeFrom="paragraph">
                  <wp:posOffset>1285875</wp:posOffset>
                </wp:positionV>
                <wp:extent cx="5027930" cy="12700"/>
                <wp:effectExtent l="0" t="0" r="0" b="0"/>
                <wp:wrapNone/>
                <wp:docPr id="45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12700"/>
                        </a:xfrm>
                        <a:custGeom>
                          <a:avLst/>
                          <a:gdLst>
                            <a:gd name="T0" fmla="*/ 0 w 7918"/>
                            <a:gd name="T1" fmla="*/ 0 h 20"/>
                            <a:gd name="T2" fmla="*/ 7917 w 7918"/>
                            <a:gd name="T3" fmla="*/ 0 h 20"/>
                          </a:gdLst>
                          <a:ahLst/>
                          <a:cxnLst>
                            <a:cxn ang="0">
                              <a:pos x="T0" y="T1"/>
                            </a:cxn>
                            <a:cxn ang="0">
                              <a:pos x="T2" y="T3"/>
                            </a:cxn>
                          </a:cxnLst>
                          <a:rect l="0" t="0" r="r" b="b"/>
                          <a:pathLst>
                            <a:path w="7918" h="20">
                              <a:moveTo>
                                <a:pt x="0" y="0"/>
                              </a:moveTo>
                              <a:lnTo>
                                <a:pt x="79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101.25pt,539.85pt,101.25pt" coordsize="7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N/QIAAI8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" o:allowincell="f" filled="f" strokeweight=".33158mm">
                <v:path arrowok="t" o:connecttype="custom" o:connectlocs="0,0;5027295,0" o:connectangles="0,0"/>
                <w10:wrap anchorx="page"/>
              </v:polyline>
            </w:pict>
          </mc:Fallback>
        </mc:AlternateContent>
      </w:r>
      <w:r w:rsidR="008B5A40">
        <w:t>(d)</w:t>
      </w:r>
      <w:r w:rsidR="008B5A40">
        <w:tab/>
        <w:t>Residence</w:t>
      </w:r>
      <w:r w:rsidR="008B5A40">
        <w:rPr>
          <w:spacing w:val="-3"/>
        </w:rPr>
        <w:t xml:space="preserve"> </w:t>
      </w:r>
      <w:r w:rsidR="008B5A40">
        <w:rPr>
          <w:spacing w:val="-1"/>
        </w:rPr>
        <w:t>addresses,</w:t>
      </w:r>
      <w:r w:rsidR="008B5A40">
        <w:t xml:space="preserve"> past five </w:t>
      </w:r>
      <w:r w:rsidR="008B5A40">
        <w:rPr>
          <w:spacing w:val="-1"/>
        </w:rPr>
        <w:t>(5)</w:t>
      </w:r>
      <w:r w:rsidR="008B5A40">
        <w:t xml:space="preserve"> </w:t>
      </w:r>
      <w:r w:rsidR="008B5A40">
        <w:rPr>
          <w:spacing w:val="-2"/>
        </w:rPr>
        <w:t>years,</w:t>
      </w:r>
      <w:r w:rsidR="008B5A40">
        <w:t xml:space="preserve"> with dates:</w:t>
      </w:r>
    </w:p>
    <w:p w:rsidR="008B5A40" w:rsidRDefault="008B5A40">
      <w:pPr>
        <w:kinsoku w:val="0"/>
        <w:overflowPunct w:val="0"/>
        <w:spacing w:before="2" w:line="140" w:lineRule="exact"/>
        <w:rPr>
          <w:sz w:val="14"/>
          <w:szCs w:val="14"/>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505"/>
        <w:gridCol w:w="950"/>
        <w:gridCol w:w="8068"/>
      </w:tblGrid>
      <w:tr w:rsidR="008B5A40" w:rsidRPr="008B5A40">
        <w:tblPrEx>
          <w:tblCellMar>
            <w:top w:w="0" w:type="dxa"/>
            <w:left w:w="0" w:type="dxa"/>
            <w:bottom w:w="0" w:type="dxa"/>
            <w:right w:w="0" w:type="dxa"/>
          </w:tblCellMar>
        </w:tblPrEx>
        <w:trPr>
          <w:trHeight w:hRule="exact" w:val="730"/>
        </w:trPr>
        <w:tc>
          <w:tcPr>
            <w:tcW w:w="505" w:type="dxa"/>
            <w:vMerge w:val="restart"/>
            <w:tcBorders>
              <w:top w:val="nil"/>
              <w:left w:val="nil"/>
              <w:bottom w:val="nil"/>
              <w:right w:val="nil"/>
            </w:tcBorders>
          </w:tcPr>
          <w:p w:rsidR="008B5A40" w:rsidRPr="008B5A40" w:rsidRDefault="008B5A40"/>
        </w:tc>
        <w:tc>
          <w:tcPr>
            <w:tcW w:w="950" w:type="dxa"/>
            <w:tcBorders>
              <w:top w:val="nil"/>
              <w:left w:val="nil"/>
              <w:bottom w:val="nil"/>
              <w:right w:val="nil"/>
            </w:tcBorders>
          </w:tcPr>
          <w:p w:rsidR="008B5A40" w:rsidRPr="008B5A40" w:rsidRDefault="008B5A40">
            <w:pPr>
              <w:pStyle w:val="TableParagraph"/>
              <w:kinsoku w:val="0"/>
              <w:overflowPunct w:val="0"/>
              <w:spacing w:before="6" w:line="280" w:lineRule="exact"/>
              <w:rPr>
                <w:sz w:val="28"/>
                <w:szCs w:val="28"/>
              </w:rPr>
            </w:pPr>
          </w:p>
          <w:p w:rsidR="008B5A40" w:rsidRPr="008B5A40" w:rsidRDefault="008B5A40">
            <w:pPr>
              <w:pStyle w:val="TableParagraph"/>
              <w:kinsoku w:val="0"/>
              <w:overflowPunct w:val="0"/>
              <w:ind w:left="269"/>
            </w:pPr>
            <w:r w:rsidRPr="008B5A40">
              <w:t>(e)</w:t>
            </w:r>
          </w:p>
        </w:tc>
        <w:tc>
          <w:tcPr>
            <w:tcW w:w="8068" w:type="dxa"/>
            <w:tcBorders>
              <w:top w:val="single" w:sz="7" w:space="0" w:color="000000"/>
              <w:left w:val="nil"/>
              <w:bottom w:val="nil"/>
              <w:right w:val="nil"/>
            </w:tcBorders>
          </w:tcPr>
          <w:p w:rsidR="008B5A40" w:rsidRPr="008B5A40" w:rsidRDefault="008B5A40">
            <w:pPr>
              <w:pStyle w:val="TableParagraph"/>
              <w:kinsoku w:val="0"/>
              <w:overflowPunct w:val="0"/>
              <w:spacing w:before="6" w:line="280" w:lineRule="exact"/>
              <w:rPr>
                <w:sz w:val="28"/>
                <w:szCs w:val="28"/>
              </w:rPr>
            </w:pPr>
          </w:p>
          <w:p w:rsidR="008B5A40" w:rsidRPr="008B5A40" w:rsidRDefault="008B5A40">
            <w:pPr>
              <w:pStyle w:val="TableParagraph"/>
              <w:tabs>
                <w:tab w:val="left" w:pos="3843"/>
                <w:tab w:val="left" w:pos="8012"/>
              </w:tabs>
              <w:kinsoku w:val="0"/>
              <w:overflowPunct w:val="0"/>
              <w:ind w:left="40"/>
            </w:pPr>
            <w:r w:rsidRPr="008B5A40">
              <w:t xml:space="preserve">Birth: </w:t>
            </w:r>
            <w:r w:rsidRPr="008B5A40">
              <w:rPr>
                <w:spacing w:val="39"/>
              </w:rPr>
              <w:t xml:space="preserve"> </w:t>
            </w:r>
            <w:r w:rsidRPr="008B5A40">
              <w:t>Date</w:t>
            </w:r>
            <w:r w:rsidRPr="008B5A40">
              <w:rPr>
                <w:u w:val="single"/>
              </w:rPr>
              <w:tab/>
            </w:r>
            <w:r w:rsidRPr="008B5A40">
              <w:t>Place</w:t>
            </w:r>
            <w:r w:rsidRPr="008B5A40">
              <w:rPr>
                <w:spacing w:val="-2"/>
              </w:rPr>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66"/>
        </w:trPr>
        <w:tc>
          <w:tcPr>
            <w:tcW w:w="505" w:type="dxa"/>
            <w:vMerge/>
            <w:tcBorders>
              <w:top w:val="nil"/>
              <w:left w:val="nil"/>
              <w:bottom w:val="nil"/>
              <w:right w:val="nil"/>
            </w:tcBorders>
          </w:tcPr>
          <w:p w:rsidR="008B5A40" w:rsidRPr="008B5A40" w:rsidRDefault="008B5A40">
            <w:pPr>
              <w:pStyle w:val="TableParagraph"/>
              <w:tabs>
                <w:tab w:val="left" w:pos="3843"/>
                <w:tab w:val="left" w:pos="8012"/>
              </w:tabs>
              <w:kinsoku w:val="0"/>
              <w:overflowPunct w:val="0"/>
              <w:ind w:left="40"/>
            </w:pPr>
          </w:p>
        </w:tc>
        <w:tc>
          <w:tcPr>
            <w:tcW w:w="95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(f)</w:t>
            </w:r>
          </w:p>
        </w:tc>
        <w:tc>
          <w:tcPr>
            <w:tcW w:w="8068" w:type="dxa"/>
            <w:tcBorders>
              <w:top w:val="nil"/>
              <w:left w:val="nil"/>
              <w:bottom w:val="nil"/>
              <w:right w:val="nil"/>
            </w:tcBorders>
          </w:tcPr>
          <w:p w:rsidR="008B5A40" w:rsidRPr="008B5A40" w:rsidRDefault="008B5A40">
            <w:pPr>
              <w:pStyle w:val="TableParagraph"/>
              <w:tabs>
                <w:tab w:val="left" w:pos="8012"/>
              </w:tabs>
              <w:kinsoku w:val="0"/>
              <w:overflowPunct w:val="0"/>
              <w:spacing w:before="122"/>
              <w:ind w:left="40"/>
            </w:pPr>
            <w:r w:rsidRPr="008B5A40">
              <w:t xml:space="preserve">Marital Status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66"/>
        </w:trPr>
        <w:tc>
          <w:tcPr>
            <w:tcW w:w="505" w:type="dxa"/>
            <w:vMerge/>
            <w:tcBorders>
              <w:top w:val="nil"/>
              <w:left w:val="nil"/>
              <w:bottom w:val="nil"/>
              <w:right w:val="nil"/>
            </w:tcBorders>
          </w:tcPr>
          <w:p w:rsidR="008B5A40" w:rsidRPr="008B5A40" w:rsidRDefault="008B5A40">
            <w:pPr>
              <w:pStyle w:val="TableParagraph"/>
              <w:tabs>
                <w:tab w:val="left" w:pos="8012"/>
              </w:tabs>
              <w:kinsoku w:val="0"/>
              <w:overflowPunct w:val="0"/>
              <w:spacing w:before="122"/>
              <w:ind w:left="40"/>
            </w:pPr>
          </w:p>
        </w:tc>
        <w:tc>
          <w:tcPr>
            <w:tcW w:w="950" w:type="dxa"/>
            <w:tcBorders>
              <w:top w:val="nil"/>
              <w:left w:val="nil"/>
              <w:bottom w:val="nil"/>
              <w:right w:val="nil"/>
            </w:tcBorders>
          </w:tcPr>
          <w:p w:rsidR="008B5A40" w:rsidRPr="008B5A40" w:rsidRDefault="008B5A40"/>
        </w:tc>
        <w:tc>
          <w:tcPr>
            <w:tcW w:w="8068" w:type="dxa"/>
            <w:tcBorders>
              <w:top w:val="nil"/>
              <w:left w:val="nil"/>
              <w:bottom w:val="nil"/>
              <w:right w:val="nil"/>
            </w:tcBorders>
          </w:tcPr>
          <w:p w:rsidR="008B5A40" w:rsidRPr="008B5A40" w:rsidRDefault="008B5A40">
            <w:pPr>
              <w:pStyle w:val="TableParagraph"/>
              <w:tabs>
                <w:tab w:val="left" w:pos="8012"/>
              </w:tabs>
              <w:kinsoku w:val="0"/>
              <w:overflowPunct w:val="0"/>
              <w:spacing w:before="122"/>
              <w:ind w:left="40"/>
            </w:pPr>
            <w:r w:rsidRPr="008B5A40">
              <w:rPr>
                <w:spacing w:val="-1"/>
              </w:rPr>
              <w:t>Spouse's</w:t>
            </w:r>
            <w:r w:rsidRPr="008B5A40">
              <w:t xml:space="preserve"> Name</w:t>
            </w:r>
            <w:r w:rsidRPr="008B5A40">
              <w:rPr>
                <w:spacing w:val="-2"/>
              </w:rPr>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66"/>
        </w:trPr>
        <w:tc>
          <w:tcPr>
            <w:tcW w:w="505" w:type="dxa"/>
            <w:vMerge/>
            <w:tcBorders>
              <w:top w:val="nil"/>
              <w:left w:val="nil"/>
              <w:bottom w:val="nil"/>
              <w:right w:val="nil"/>
            </w:tcBorders>
          </w:tcPr>
          <w:p w:rsidR="008B5A40" w:rsidRPr="008B5A40" w:rsidRDefault="008B5A40">
            <w:pPr>
              <w:pStyle w:val="TableParagraph"/>
              <w:tabs>
                <w:tab w:val="left" w:pos="8012"/>
              </w:tabs>
              <w:kinsoku w:val="0"/>
              <w:overflowPunct w:val="0"/>
              <w:spacing w:before="122"/>
              <w:ind w:left="40"/>
            </w:pPr>
          </w:p>
        </w:tc>
        <w:tc>
          <w:tcPr>
            <w:tcW w:w="95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rPr>
                <w:spacing w:val="-2"/>
              </w:rPr>
              <w:t>(g)</w:t>
            </w:r>
          </w:p>
        </w:tc>
        <w:tc>
          <w:tcPr>
            <w:tcW w:w="8068" w:type="dxa"/>
            <w:tcBorders>
              <w:top w:val="nil"/>
              <w:left w:val="nil"/>
              <w:bottom w:val="nil"/>
              <w:right w:val="nil"/>
            </w:tcBorders>
          </w:tcPr>
          <w:p w:rsidR="008B5A40" w:rsidRPr="008B5A40" w:rsidRDefault="008B5A40">
            <w:pPr>
              <w:pStyle w:val="TableParagraph"/>
              <w:tabs>
                <w:tab w:val="left" w:pos="1479"/>
                <w:tab w:val="left" w:pos="3097"/>
                <w:tab w:val="left" w:pos="8012"/>
              </w:tabs>
              <w:kinsoku w:val="0"/>
              <w:overflowPunct w:val="0"/>
              <w:spacing w:before="122"/>
              <w:ind w:left="40"/>
            </w:pPr>
            <w:r w:rsidRPr="008B5A40">
              <w:t>Children:</w:t>
            </w:r>
            <w:r w:rsidRPr="008B5A40">
              <w:tab/>
              <w:t>Number</w:t>
            </w:r>
            <w:r w:rsidRPr="008B5A40">
              <w:rPr>
                <w:u w:val="single"/>
              </w:rPr>
              <w:tab/>
            </w:r>
            <w:r w:rsidRPr="008B5A40">
              <w:rPr>
                <w:spacing w:val="-1"/>
              </w:rPr>
              <w:t xml:space="preserve">Ages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66"/>
        </w:trPr>
        <w:tc>
          <w:tcPr>
            <w:tcW w:w="505" w:type="dxa"/>
            <w:tcBorders>
              <w:top w:val="nil"/>
              <w:left w:val="nil"/>
              <w:bottom w:val="nil"/>
              <w:right w:val="nil"/>
            </w:tcBorders>
          </w:tcPr>
          <w:p w:rsidR="008B5A40" w:rsidRPr="008B5A40" w:rsidRDefault="008B5A40">
            <w:pPr>
              <w:pStyle w:val="TableParagraph"/>
              <w:kinsoku w:val="0"/>
              <w:overflowPunct w:val="0"/>
              <w:spacing w:before="122"/>
              <w:ind w:left="55"/>
            </w:pPr>
            <w:r w:rsidRPr="008B5A40">
              <w:t>2.</w:t>
            </w:r>
          </w:p>
        </w:tc>
        <w:tc>
          <w:tcPr>
            <w:tcW w:w="95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(a)</w:t>
            </w:r>
          </w:p>
        </w:tc>
        <w:tc>
          <w:tcPr>
            <w:tcW w:w="8068" w:type="dxa"/>
            <w:tcBorders>
              <w:top w:val="nil"/>
              <w:left w:val="nil"/>
              <w:bottom w:val="nil"/>
              <w:right w:val="nil"/>
            </w:tcBorders>
          </w:tcPr>
          <w:p w:rsidR="008B5A40" w:rsidRPr="008B5A40" w:rsidRDefault="008B5A40">
            <w:pPr>
              <w:pStyle w:val="TableParagraph"/>
              <w:tabs>
                <w:tab w:val="left" w:pos="8012"/>
              </w:tabs>
              <w:kinsoku w:val="0"/>
              <w:overflowPunct w:val="0"/>
              <w:spacing w:before="122"/>
              <w:ind w:left="40"/>
            </w:pPr>
            <w:r w:rsidRPr="008B5A40">
              <w:t>Have</w:t>
            </w:r>
            <w:r w:rsidRPr="008B5A40">
              <w:rPr>
                <w:spacing w:val="-3"/>
              </w:rPr>
              <w:t xml:space="preserve"> you</w:t>
            </w:r>
            <w:r w:rsidRPr="008B5A40">
              <w:t xml:space="preserve"> </w:t>
            </w:r>
            <w:r w:rsidRPr="008B5A40">
              <w:rPr>
                <w:spacing w:val="-1"/>
              </w:rPr>
              <w:t>served</w:t>
            </w:r>
            <w:r w:rsidRPr="008B5A40">
              <w:t xml:space="preserve"> in the U.S. or other </w:t>
            </w:r>
            <w:r w:rsidRPr="008B5A40">
              <w:rPr>
                <w:spacing w:val="-1"/>
              </w:rPr>
              <w:t>military?</w:t>
            </w:r>
            <w:r w:rsidRPr="008B5A40">
              <w:rPr>
                <w:spacing w:val="5"/>
              </w:rPr>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66"/>
        </w:trPr>
        <w:tc>
          <w:tcPr>
            <w:tcW w:w="505" w:type="dxa"/>
            <w:tcBorders>
              <w:top w:val="nil"/>
              <w:left w:val="nil"/>
              <w:bottom w:val="nil"/>
              <w:right w:val="nil"/>
            </w:tcBorders>
          </w:tcPr>
          <w:p w:rsidR="008B5A40" w:rsidRPr="008B5A40" w:rsidRDefault="008B5A40"/>
        </w:tc>
        <w:tc>
          <w:tcPr>
            <w:tcW w:w="95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(b)</w:t>
            </w:r>
          </w:p>
        </w:tc>
        <w:tc>
          <w:tcPr>
            <w:tcW w:w="8068" w:type="dxa"/>
            <w:tcBorders>
              <w:top w:val="nil"/>
              <w:left w:val="nil"/>
              <w:bottom w:val="nil"/>
              <w:right w:val="nil"/>
            </w:tcBorders>
          </w:tcPr>
          <w:p w:rsidR="008B5A40" w:rsidRPr="008B5A40" w:rsidRDefault="008B5A40">
            <w:pPr>
              <w:pStyle w:val="TableParagraph"/>
              <w:tabs>
                <w:tab w:val="left" w:pos="3030"/>
                <w:tab w:val="left" w:pos="8012"/>
              </w:tabs>
              <w:kinsoku w:val="0"/>
              <w:overflowPunct w:val="0"/>
              <w:spacing w:before="122"/>
              <w:ind w:left="40"/>
            </w:pPr>
            <w:r w:rsidRPr="008B5A40">
              <w:t>Service</w:t>
            </w:r>
            <w:r w:rsidRPr="008B5A40">
              <w:rPr>
                <w:u w:val="single"/>
              </w:rPr>
              <w:tab/>
            </w:r>
            <w:r w:rsidRPr="008B5A40">
              <w:t>Dates</w:t>
            </w:r>
            <w:r w:rsidRPr="008B5A40">
              <w:rPr>
                <w:spacing w:val="-2"/>
              </w:rPr>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446"/>
        </w:trPr>
        <w:tc>
          <w:tcPr>
            <w:tcW w:w="505" w:type="dxa"/>
            <w:tcBorders>
              <w:top w:val="nil"/>
              <w:left w:val="nil"/>
              <w:bottom w:val="nil"/>
              <w:right w:val="nil"/>
            </w:tcBorders>
          </w:tcPr>
          <w:p w:rsidR="008B5A40" w:rsidRPr="008B5A40" w:rsidRDefault="008B5A40">
            <w:pPr>
              <w:pStyle w:val="TableParagraph"/>
              <w:kinsoku w:val="0"/>
              <w:overflowPunct w:val="0"/>
              <w:spacing w:before="122"/>
              <w:ind w:left="55"/>
            </w:pPr>
            <w:r w:rsidRPr="008B5A40">
              <w:t>3.</w:t>
            </w:r>
          </w:p>
        </w:tc>
        <w:tc>
          <w:tcPr>
            <w:tcW w:w="95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(a)</w:t>
            </w:r>
          </w:p>
        </w:tc>
        <w:tc>
          <w:tcPr>
            <w:tcW w:w="8068" w:type="dxa"/>
            <w:tcBorders>
              <w:top w:val="nil"/>
              <w:left w:val="nil"/>
              <w:bottom w:val="nil"/>
              <w:right w:val="nil"/>
            </w:tcBorders>
          </w:tcPr>
          <w:p w:rsidR="008B5A40" w:rsidRPr="008B5A40" w:rsidRDefault="008B5A40">
            <w:pPr>
              <w:pStyle w:val="TableParagraph"/>
              <w:kinsoku w:val="0"/>
              <w:overflowPunct w:val="0"/>
              <w:spacing w:before="122"/>
              <w:ind w:left="40"/>
            </w:pPr>
            <w:r w:rsidRPr="008B5A40">
              <w:t>Have</w:t>
            </w:r>
            <w:r w:rsidRPr="008B5A40">
              <w:rPr>
                <w:spacing w:val="-17"/>
              </w:rPr>
              <w:t xml:space="preserve"> </w:t>
            </w:r>
            <w:r w:rsidRPr="008B5A40">
              <w:rPr>
                <w:spacing w:val="-3"/>
              </w:rPr>
              <w:t>you</w:t>
            </w:r>
            <w:r w:rsidRPr="008B5A40">
              <w:rPr>
                <w:spacing w:val="-15"/>
              </w:rPr>
              <w:t xml:space="preserve"> </w:t>
            </w:r>
            <w:r w:rsidRPr="008B5A40">
              <w:t>ever</w:t>
            </w:r>
            <w:r w:rsidRPr="008B5A40">
              <w:rPr>
                <w:spacing w:val="-18"/>
              </w:rPr>
              <w:t xml:space="preserve"> </w:t>
            </w:r>
            <w:r w:rsidRPr="008B5A40">
              <w:t>been</w:t>
            </w:r>
            <w:r w:rsidRPr="008B5A40">
              <w:rPr>
                <w:spacing w:val="-17"/>
              </w:rPr>
              <w:t xml:space="preserve"> </w:t>
            </w:r>
            <w:r w:rsidRPr="008B5A40">
              <w:t>convicted</w:t>
            </w:r>
            <w:r w:rsidRPr="008B5A40">
              <w:rPr>
                <w:spacing w:val="-17"/>
              </w:rPr>
              <w:t xml:space="preserve"> </w:t>
            </w:r>
            <w:r w:rsidRPr="008B5A40">
              <w:t>of</w:t>
            </w:r>
            <w:r w:rsidRPr="008B5A40">
              <w:rPr>
                <w:spacing w:val="-16"/>
              </w:rPr>
              <w:t xml:space="preserve"> </w:t>
            </w:r>
            <w:r w:rsidRPr="008B5A40">
              <w:t>a</w:t>
            </w:r>
            <w:r w:rsidRPr="008B5A40">
              <w:rPr>
                <w:spacing w:val="-18"/>
              </w:rPr>
              <w:t xml:space="preserve"> </w:t>
            </w:r>
            <w:r w:rsidRPr="008B5A40">
              <w:t>felony</w:t>
            </w:r>
            <w:r w:rsidRPr="008B5A40">
              <w:rPr>
                <w:spacing w:val="-26"/>
              </w:rPr>
              <w:t xml:space="preserve"> </w:t>
            </w:r>
            <w:r w:rsidRPr="008B5A40">
              <w:t>or</w:t>
            </w:r>
            <w:r w:rsidRPr="008B5A40">
              <w:rPr>
                <w:spacing w:val="-18"/>
              </w:rPr>
              <w:t xml:space="preserve"> </w:t>
            </w:r>
            <w:r w:rsidRPr="008B5A40">
              <w:t>a</w:t>
            </w:r>
            <w:r w:rsidRPr="008B5A40">
              <w:rPr>
                <w:spacing w:val="-18"/>
              </w:rPr>
              <w:t xml:space="preserve"> </w:t>
            </w:r>
            <w:r w:rsidRPr="008B5A40">
              <w:t>misdemeanor</w:t>
            </w:r>
            <w:r w:rsidRPr="008B5A40">
              <w:rPr>
                <w:spacing w:val="-17"/>
              </w:rPr>
              <w:t xml:space="preserve"> </w:t>
            </w:r>
            <w:r w:rsidRPr="008B5A40">
              <w:t>(excluding</w:t>
            </w:r>
            <w:r w:rsidRPr="008B5A40">
              <w:rPr>
                <w:spacing w:val="-17"/>
              </w:rPr>
              <w:t xml:space="preserve"> </w:t>
            </w:r>
            <w:r w:rsidRPr="008B5A40">
              <w:t>minor</w:t>
            </w:r>
            <w:r w:rsidRPr="008B5A40">
              <w:rPr>
                <w:spacing w:val="-15"/>
              </w:rPr>
              <w:t xml:space="preserve"> </w:t>
            </w:r>
            <w:r w:rsidRPr="008B5A40">
              <w:rPr>
                <w:spacing w:val="-1"/>
              </w:rPr>
              <w:t>traffic</w:t>
            </w:r>
          </w:p>
        </w:tc>
      </w:tr>
    </w:tbl>
    <w:p w:rsidR="008B5A40" w:rsidRDefault="008B5A40">
      <w:pPr>
        <w:pStyle w:val="BodyText"/>
        <w:tabs>
          <w:tab w:val="left" w:pos="3418"/>
        </w:tabs>
        <w:kinsoku w:val="0"/>
        <w:overflowPunct w:val="0"/>
        <w:spacing w:line="235" w:lineRule="exact"/>
        <w:ind w:left="880"/>
      </w:pPr>
      <w:proofErr w:type="gramStart"/>
      <w:r>
        <w:rPr>
          <w:spacing w:val="-1"/>
        </w:rPr>
        <w:t>offenses</w:t>
      </w:r>
      <w:proofErr w:type="gramEnd"/>
      <w:r>
        <w:rPr>
          <w:spacing w:val="-1"/>
        </w:rPr>
        <w:t>)?</w:t>
      </w:r>
      <w:r>
        <w:rPr>
          <w:spacing w:val="2"/>
        </w:rPr>
        <w:t xml:space="preserve"> </w:t>
      </w:r>
      <w:r>
        <w:rPr>
          <w:u w:val="single"/>
        </w:rPr>
        <w:t xml:space="preserve"> </w:t>
      </w:r>
      <w:r>
        <w:rPr>
          <w:u w:val="single"/>
        </w:rPr>
        <w:tab/>
      </w:r>
    </w:p>
    <w:p w:rsidR="008B5A40" w:rsidRDefault="008B5A40">
      <w:pPr>
        <w:pStyle w:val="BodyText"/>
        <w:tabs>
          <w:tab w:val="left" w:pos="3418"/>
        </w:tabs>
        <w:kinsoku w:val="0"/>
        <w:overflowPunct w:val="0"/>
        <w:spacing w:line="235" w:lineRule="exact"/>
        <w:ind w:left="880"/>
        <w:sectPr w:rsidR="008B5A40">
          <w:pgSz w:w="12240" w:h="15840"/>
          <w:pgMar w:top="1400" w:right="1220" w:bottom="280" w:left="1280" w:header="720" w:footer="720" w:gutter="0"/>
          <w:cols w:space="720" w:equalWidth="0">
            <w:col w:w="9740"/>
          </w:cols>
          <w:noEndnote/>
        </w:sectPr>
      </w:pPr>
    </w:p>
    <w:p w:rsidR="008B5A40" w:rsidRDefault="0072088F">
      <w:pPr>
        <w:pStyle w:val="BodyText"/>
        <w:numPr>
          <w:ilvl w:val="0"/>
          <w:numId w:val="5"/>
        </w:numPr>
        <w:tabs>
          <w:tab w:val="left" w:pos="1600"/>
        </w:tabs>
        <w:kinsoku w:val="0"/>
        <w:overflowPunct w:val="0"/>
        <w:spacing w:before="41" w:line="246" w:lineRule="auto"/>
        <w:ind w:right="224" w:firstLine="0"/>
      </w:pPr>
      <w:r>
        <w:rPr>
          <w:noProof/>
        </w:rPr>
        <w:lastRenderedPageBreak/>
        <mc:AlternateContent>
          <mc:Choice Requires="wps">
            <w:drawing>
              <wp:anchor distT="0" distB="0" distL="114300" distR="114300" simplePos="0" relativeHeight="251452928" behindDoc="1" locked="0" layoutInCell="0" allowOverlap="1">
                <wp:simplePos x="0" y="0"/>
                <wp:positionH relativeFrom="page">
                  <wp:posOffset>1371600</wp:posOffset>
                </wp:positionH>
                <wp:positionV relativeFrom="page">
                  <wp:posOffset>8205470</wp:posOffset>
                </wp:positionV>
                <wp:extent cx="5476240" cy="12700"/>
                <wp:effectExtent l="0" t="0" r="0" b="0"/>
                <wp:wrapNone/>
                <wp:docPr id="45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46.1pt,539.15pt,646.1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" o:allowincell="f" filled="f" strokeweight=".94pt">
                <v:path arrowok="t" o:connecttype="custom" o:connectlocs="0,0;5475605,0" o:connectangles="0,0"/>
                <w10:wrap anchorx="page" anchory="page"/>
              </v:polyline>
            </w:pict>
          </mc:Fallback>
        </mc:AlternateContent>
      </w:r>
      <w:r>
        <w:rPr>
          <w:noProof/>
        </w:rPr>
        <mc:AlternateContent>
          <mc:Choice Requires="wps">
            <w:drawing>
              <wp:anchor distT="0" distB="0" distL="114300" distR="114300" simplePos="0" relativeHeight="251453952" behindDoc="1" locked="0" layoutInCell="0" allowOverlap="1">
                <wp:simplePos x="0" y="0"/>
                <wp:positionH relativeFrom="page">
                  <wp:posOffset>1371600</wp:posOffset>
                </wp:positionH>
                <wp:positionV relativeFrom="page">
                  <wp:posOffset>8577580</wp:posOffset>
                </wp:positionV>
                <wp:extent cx="5476240" cy="12700"/>
                <wp:effectExtent l="0" t="0" r="0" b="0"/>
                <wp:wrapNone/>
                <wp:docPr id="45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75.4pt,539.15pt,675.4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" o:allowincell="f" filled="f" strokeweight=".94pt">
                <v:path arrowok="t" o:connecttype="custom" o:connectlocs="0,0;5475605,0" o:connectangles="0,0"/>
                <w10:wrap anchorx="page" anchory="page"/>
              </v:polyline>
            </w:pict>
          </mc:Fallback>
        </mc:AlternateContent>
      </w:r>
      <w:r w:rsidR="008B5A40">
        <w:rPr>
          <w:spacing w:val="-3"/>
        </w:rPr>
        <w:t>If</w:t>
      </w:r>
      <w:r w:rsidR="008B5A40">
        <w:t xml:space="preserve"> so, state the </w:t>
      </w:r>
      <w:r w:rsidR="008B5A40">
        <w:rPr>
          <w:spacing w:val="-1"/>
        </w:rPr>
        <w:t>facts</w:t>
      </w:r>
      <w:r w:rsidR="008B5A40">
        <w:t xml:space="preserve"> </w:t>
      </w:r>
      <w:r w:rsidR="008B5A40">
        <w:rPr>
          <w:spacing w:val="-1"/>
        </w:rPr>
        <w:t>and</w:t>
      </w:r>
      <w:r w:rsidR="008B5A40">
        <w:t xml:space="preserve"> </w:t>
      </w:r>
      <w:r w:rsidR="008B5A40">
        <w:rPr>
          <w:spacing w:val="-1"/>
        </w:rPr>
        <w:t>circumstances</w:t>
      </w:r>
      <w:r w:rsidR="008B5A40">
        <w:t xml:space="preserve"> </w:t>
      </w:r>
      <w:r w:rsidR="008B5A40">
        <w:rPr>
          <w:spacing w:val="-2"/>
        </w:rPr>
        <w:t>fully,</w:t>
      </w:r>
      <w:r w:rsidR="008B5A40">
        <w:t xml:space="preserve"> including </w:t>
      </w:r>
      <w:r w:rsidR="008B5A40">
        <w:rPr>
          <w:spacing w:val="-1"/>
        </w:rPr>
        <w:t>date,</w:t>
      </w:r>
      <w:r w:rsidR="008B5A40">
        <w:t xml:space="preserve"> </w:t>
      </w:r>
      <w:r w:rsidR="008B5A40">
        <w:rPr>
          <w:spacing w:val="-1"/>
        </w:rPr>
        <w:t>court,</w:t>
      </w:r>
      <w:r w:rsidR="008B5A40">
        <w:rPr>
          <w:spacing w:val="2"/>
        </w:rPr>
        <w:t xml:space="preserve"> </w:t>
      </w:r>
      <w:r w:rsidR="008B5A40">
        <w:t>and disposition.</w:t>
      </w:r>
      <w:r w:rsidR="008B5A40">
        <w:rPr>
          <w:spacing w:val="37"/>
        </w:rPr>
        <w:t xml:space="preserve"> </w:t>
      </w:r>
      <w:r w:rsidR="008B5A40">
        <w:t xml:space="preserve">Use </w:t>
      </w:r>
      <w:r w:rsidR="008B5A40">
        <w:rPr>
          <w:spacing w:val="-1"/>
        </w:rPr>
        <w:t>separate</w:t>
      </w:r>
      <w:r w:rsidR="008B5A40">
        <w:rPr>
          <w:spacing w:val="-4"/>
        </w:rPr>
        <w:t xml:space="preserve"> </w:t>
      </w:r>
      <w:r w:rsidR="008B5A40">
        <w:rPr>
          <w:spacing w:val="-1"/>
        </w:rPr>
        <w:t>attachment</w:t>
      </w:r>
      <w:r w:rsidR="008B5A40">
        <w:t xml:space="preserve"> form.</w:t>
      </w:r>
    </w:p>
    <w:p w:rsidR="008B5A40" w:rsidRDefault="008B5A40">
      <w:pPr>
        <w:kinsoku w:val="0"/>
        <w:overflowPunct w:val="0"/>
        <w:spacing w:line="240" w:lineRule="exact"/>
      </w:pPr>
    </w:p>
    <w:p w:rsidR="008B5A40" w:rsidRDefault="008B5A40">
      <w:pPr>
        <w:kinsoku w:val="0"/>
        <w:overflowPunct w:val="0"/>
        <w:spacing w:before="12" w:line="320" w:lineRule="exact"/>
        <w:rPr>
          <w:sz w:val="32"/>
          <w:szCs w:val="32"/>
        </w:rPr>
      </w:pPr>
    </w:p>
    <w:p w:rsidR="008B5A40" w:rsidRDefault="008B5A40">
      <w:pPr>
        <w:pStyle w:val="Heading1"/>
        <w:kinsoku w:val="0"/>
        <w:overflowPunct w:val="0"/>
        <w:ind w:left="2459" w:right="167"/>
        <w:rPr>
          <w:b w:val="0"/>
          <w:bCs w:val="0"/>
        </w:rPr>
      </w:pPr>
      <w:r>
        <w:rPr>
          <w:spacing w:val="-1"/>
        </w:rPr>
        <w:t>PART</w:t>
      </w:r>
      <w:r>
        <w:t xml:space="preserve"> B -- </w:t>
      </w:r>
      <w:r>
        <w:rPr>
          <w:spacing w:val="-1"/>
        </w:rPr>
        <w:t>EDUCATIONAL</w:t>
      </w:r>
      <w:r>
        <w:t xml:space="preserve"> </w:t>
      </w:r>
      <w:r>
        <w:rPr>
          <w:spacing w:val="-1"/>
        </w:rPr>
        <w:t>BACKGROUND</w:t>
      </w:r>
    </w:p>
    <w:p w:rsidR="008B5A40" w:rsidRDefault="008B5A40">
      <w:pPr>
        <w:kinsoku w:val="0"/>
        <w:overflowPunct w:val="0"/>
        <w:spacing w:before="7" w:line="220" w:lineRule="exact"/>
        <w:rPr>
          <w:sz w:val="22"/>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505"/>
        <w:gridCol w:w="770"/>
        <w:gridCol w:w="8248"/>
      </w:tblGrid>
      <w:tr w:rsidR="008B5A40" w:rsidRPr="008B5A40">
        <w:tblPrEx>
          <w:tblCellMar>
            <w:top w:w="0" w:type="dxa"/>
            <w:left w:w="0" w:type="dxa"/>
            <w:bottom w:w="0" w:type="dxa"/>
            <w:right w:w="0" w:type="dxa"/>
          </w:tblCellMar>
        </w:tblPrEx>
        <w:trPr>
          <w:trHeight w:hRule="exact" w:val="503"/>
        </w:trPr>
        <w:tc>
          <w:tcPr>
            <w:tcW w:w="505" w:type="dxa"/>
            <w:tcBorders>
              <w:top w:val="nil"/>
              <w:left w:val="nil"/>
              <w:bottom w:val="nil"/>
              <w:right w:val="nil"/>
            </w:tcBorders>
          </w:tcPr>
          <w:p w:rsidR="008B5A40" w:rsidRPr="008B5A40" w:rsidRDefault="008B5A40">
            <w:pPr>
              <w:pStyle w:val="TableParagraph"/>
              <w:kinsoku w:val="0"/>
              <w:overflowPunct w:val="0"/>
              <w:spacing w:before="59"/>
              <w:ind w:left="55"/>
            </w:pPr>
            <w:r w:rsidRPr="008B5A40">
              <w:t>4.</w:t>
            </w:r>
          </w:p>
        </w:tc>
        <w:tc>
          <w:tcPr>
            <w:tcW w:w="770" w:type="dxa"/>
            <w:tcBorders>
              <w:top w:val="nil"/>
              <w:left w:val="nil"/>
              <w:bottom w:val="nil"/>
              <w:right w:val="nil"/>
            </w:tcBorders>
          </w:tcPr>
          <w:p w:rsidR="008B5A40" w:rsidRPr="008B5A40" w:rsidRDefault="008B5A40">
            <w:pPr>
              <w:pStyle w:val="TableParagraph"/>
              <w:kinsoku w:val="0"/>
              <w:overflowPunct w:val="0"/>
              <w:spacing w:before="59"/>
              <w:ind w:left="269"/>
            </w:pPr>
            <w:r w:rsidRPr="008B5A40">
              <w:t>(a)</w:t>
            </w:r>
          </w:p>
        </w:tc>
        <w:tc>
          <w:tcPr>
            <w:tcW w:w="8248" w:type="dxa"/>
            <w:tcBorders>
              <w:top w:val="nil"/>
              <w:left w:val="nil"/>
              <w:bottom w:val="nil"/>
              <w:right w:val="nil"/>
            </w:tcBorders>
          </w:tcPr>
          <w:p w:rsidR="008B5A40" w:rsidRPr="008B5A40" w:rsidRDefault="008B5A40">
            <w:pPr>
              <w:pStyle w:val="TableParagraph"/>
              <w:tabs>
                <w:tab w:val="left" w:pos="5137"/>
                <w:tab w:val="left" w:pos="8192"/>
              </w:tabs>
              <w:kinsoku w:val="0"/>
              <w:overflowPunct w:val="0"/>
              <w:spacing w:before="59"/>
              <w:ind w:left="220"/>
            </w:pPr>
            <w:r w:rsidRPr="008B5A40">
              <w:rPr>
                <w:spacing w:val="-1"/>
              </w:rPr>
              <w:t>High</w:t>
            </w:r>
            <w:r w:rsidRPr="008B5A40">
              <w:t xml:space="preserve"> School</w:t>
            </w:r>
            <w:r w:rsidRPr="008B5A40">
              <w:rPr>
                <w:u w:val="single"/>
              </w:rPr>
              <w:tab/>
            </w:r>
            <w:r w:rsidRPr="008B5A40">
              <w:rPr>
                <w:spacing w:val="-1"/>
              </w:rPr>
              <w:t>Graduation</w:t>
            </w:r>
            <w:r w:rsidRPr="008B5A40">
              <w:t xml:space="preserve"> Date</w:t>
            </w:r>
            <w:r w:rsidRPr="008B5A40">
              <w:rPr>
                <w:spacing w:val="-2"/>
              </w:rPr>
              <w:t xml:space="preserve"> </w:t>
            </w:r>
            <w:r w:rsidRPr="008B5A40">
              <w:rPr>
                <w:u w:val="single"/>
              </w:rPr>
              <w:t xml:space="preserve"> </w:t>
            </w:r>
            <w:r w:rsidRPr="008B5A40">
              <w:rPr>
                <w:u w:val="single"/>
              </w:rPr>
              <w:tab/>
            </w:r>
          </w:p>
        </w:tc>
      </w:tr>
      <w:tr w:rsidR="008B5A40" w:rsidRPr="008B5A40">
        <w:tblPrEx>
          <w:tblCellMar>
            <w:top w:w="0" w:type="dxa"/>
            <w:left w:w="0" w:type="dxa"/>
            <w:bottom w:w="0" w:type="dxa"/>
            <w:right w:w="0" w:type="dxa"/>
          </w:tblCellMar>
        </w:tblPrEx>
        <w:trPr>
          <w:trHeight w:hRule="exact" w:val="503"/>
        </w:trPr>
        <w:tc>
          <w:tcPr>
            <w:tcW w:w="505" w:type="dxa"/>
            <w:tcBorders>
              <w:top w:val="nil"/>
              <w:left w:val="nil"/>
              <w:bottom w:val="nil"/>
              <w:right w:val="nil"/>
            </w:tcBorders>
          </w:tcPr>
          <w:p w:rsidR="008B5A40" w:rsidRPr="008B5A40" w:rsidRDefault="008B5A40"/>
        </w:tc>
        <w:tc>
          <w:tcPr>
            <w:tcW w:w="770" w:type="dxa"/>
            <w:tcBorders>
              <w:top w:val="nil"/>
              <w:left w:val="nil"/>
              <w:bottom w:val="nil"/>
              <w:right w:val="nil"/>
            </w:tcBorders>
          </w:tcPr>
          <w:p w:rsidR="008B5A40" w:rsidRPr="008B5A40" w:rsidRDefault="008B5A40">
            <w:pPr>
              <w:pStyle w:val="TableParagraph"/>
              <w:kinsoku w:val="0"/>
              <w:overflowPunct w:val="0"/>
              <w:spacing w:before="122"/>
              <w:ind w:left="269"/>
            </w:pPr>
            <w:r w:rsidRPr="008B5A40">
              <w:t>(b)</w:t>
            </w:r>
          </w:p>
        </w:tc>
        <w:tc>
          <w:tcPr>
            <w:tcW w:w="8248" w:type="dxa"/>
            <w:tcBorders>
              <w:top w:val="nil"/>
              <w:left w:val="nil"/>
              <w:bottom w:val="nil"/>
              <w:right w:val="nil"/>
            </w:tcBorders>
          </w:tcPr>
          <w:p w:rsidR="008B5A40" w:rsidRPr="008B5A40" w:rsidRDefault="008B5A40">
            <w:pPr>
              <w:pStyle w:val="TableParagraph"/>
              <w:kinsoku w:val="0"/>
              <w:overflowPunct w:val="0"/>
              <w:spacing w:before="122"/>
              <w:ind w:left="220"/>
            </w:pPr>
            <w:r w:rsidRPr="008B5A40">
              <w:rPr>
                <w:spacing w:val="-1"/>
              </w:rPr>
              <w:t>College:</w:t>
            </w:r>
            <w:r w:rsidRPr="008B5A40">
              <w:t xml:space="preserve">  </w:t>
            </w:r>
            <w:r w:rsidRPr="008B5A40">
              <w:rPr>
                <w:spacing w:val="-1"/>
              </w:rPr>
              <w:t>Include</w:t>
            </w:r>
            <w:r w:rsidRPr="008B5A40">
              <w:t xml:space="preserve"> </w:t>
            </w:r>
            <w:r w:rsidRPr="008B5A40">
              <w:rPr>
                <w:spacing w:val="-1"/>
              </w:rPr>
              <w:t>nonlegal</w:t>
            </w:r>
            <w:r w:rsidRPr="008B5A40">
              <w:t xml:space="preserve"> </w:t>
            </w:r>
            <w:r w:rsidRPr="008B5A40">
              <w:rPr>
                <w:spacing w:val="-1"/>
              </w:rPr>
              <w:t>graduate</w:t>
            </w:r>
            <w:r w:rsidRPr="008B5A40">
              <w:t xml:space="preserve"> work.</w:t>
            </w:r>
          </w:p>
        </w:tc>
      </w:tr>
    </w:tbl>
    <w:p w:rsidR="008B5A40" w:rsidRDefault="008B5A40">
      <w:pPr>
        <w:kinsoku w:val="0"/>
        <w:overflowPunct w:val="0"/>
        <w:spacing w:before="6" w:line="240" w:lineRule="exact"/>
      </w:pPr>
    </w:p>
    <w:p w:rsidR="008B5A40" w:rsidRDefault="0072088F">
      <w:pPr>
        <w:pStyle w:val="BodyText"/>
        <w:tabs>
          <w:tab w:val="left" w:pos="4244"/>
          <w:tab w:val="left" w:pos="5857"/>
          <w:tab w:val="left" w:pos="7388"/>
        </w:tabs>
        <w:kinsoku w:val="0"/>
        <w:overflowPunct w:val="0"/>
        <w:spacing w:before="59"/>
        <w:ind w:left="1000"/>
      </w:pPr>
      <w:r>
        <w:rPr>
          <w:noProof/>
        </w:rPr>
        <mc:AlternateContent>
          <mc:Choice Requires="wps">
            <w:drawing>
              <wp:anchor distT="0" distB="0" distL="114300" distR="114300" simplePos="0" relativeHeight="251425280" behindDoc="1" locked="0" layoutInCell="0" allowOverlap="1">
                <wp:simplePos x="0" y="0"/>
                <wp:positionH relativeFrom="page">
                  <wp:posOffset>1447800</wp:posOffset>
                </wp:positionH>
                <wp:positionV relativeFrom="paragraph">
                  <wp:posOffset>512445</wp:posOffset>
                </wp:positionV>
                <wp:extent cx="1847215" cy="12700"/>
                <wp:effectExtent l="0" t="0" r="0" b="0"/>
                <wp:wrapNone/>
                <wp:docPr id="45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0"/>
                        </a:xfrm>
                        <a:custGeom>
                          <a:avLst/>
                          <a:gdLst>
                            <a:gd name="T0" fmla="*/ 0 w 2909"/>
                            <a:gd name="T1" fmla="*/ 0 h 20"/>
                            <a:gd name="T2" fmla="*/ 2908 w 2909"/>
                            <a:gd name="T3" fmla="*/ 0 h 20"/>
                          </a:gdLst>
                          <a:ahLst/>
                          <a:cxnLst>
                            <a:cxn ang="0">
                              <a:pos x="T0" y="T1"/>
                            </a:cxn>
                            <a:cxn ang="0">
                              <a:pos x="T2" y="T3"/>
                            </a:cxn>
                          </a:cxnLst>
                          <a:rect l="0" t="0" r="r" b="b"/>
                          <a:pathLst>
                            <a:path w="2909" h="20">
                              <a:moveTo>
                                <a:pt x="0" y="0"/>
                              </a:moveTo>
                              <a:lnTo>
                                <a:pt x="290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0.35pt,259.4pt,40.35pt"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" o:allowincell="f" filled="f" strokeweight=".94pt">
                <v:path arrowok="t" o:connecttype="custom" o:connectlocs="0,0;1846580,0" o:connectangles="0,0"/>
                <w10:wrap anchorx="page"/>
              </v:polyline>
            </w:pict>
          </mc:Fallback>
        </mc:AlternateContent>
      </w:r>
      <w:r>
        <w:rPr>
          <w:noProof/>
        </w:rPr>
        <mc:AlternateContent>
          <mc:Choice Requires="wps">
            <w:drawing>
              <wp:anchor distT="0" distB="0" distL="114300" distR="114300" simplePos="0" relativeHeight="251426304" behindDoc="1" locked="0" layoutInCell="0" allowOverlap="1">
                <wp:simplePos x="0" y="0"/>
                <wp:positionH relativeFrom="page">
                  <wp:posOffset>3507740</wp:posOffset>
                </wp:positionH>
                <wp:positionV relativeFrom="paragraph">
                  <wp:posOffset>512445</wp:posOffset>
                </wp:positionV>
                <wp:extent cx="809625" cy="12700"/>
                <wp:effectExtent l="0" t="0" r="0" b="0"/>
                <wp:wrapNone/>
                <wp:docPr id="45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12700"/>
                        </a:xfrm>
                        <a:custGeom>
                          <a:avLst/>
                          <a:gdLst>
                            <a:gd name="T0" fmla="*/ 0 w 1275"/>
                            <a:gd name="T1" fmla="*/ 0 h 20"/>
                            <a:gd name="T2" fmla="*/ 1274 w 1275"/>
                            <a:gd name="T3" fmla="*/ 0 h 20"/>
                          </a:gdLst>
                          <a:ahLst/>
                          <a:cxnLst>
                            <a:cxn ang="0">
                              <a:pos x="T0" y="T1"/>
                            </a:cxn>
                            <a:cxn ang="0">
                              <a:pos x="T2" y="T3"/>
                            </a:cxn>
                          </a:cxnLst>
                          <a:rect l="0" t="0" r="r" b="b"/>
                          <a:pathLst>
                            <a:path w="1275" h="20">
                              <a:moveTo>
                                <a:pt x="0" y="0"/>
                              </a:moveTo>
                              <a:lnTo>
                                <a:pt x="12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89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2pt,40.35pt,339.9pt,40.35pt" coordsize="1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" o:allowincell="f" filled="f" strokeweight=".94pt">
                <v:path arrowok="t" o:connecttype="custom" o:connectlocs="0,0;808990,0" o:connectangles="0,0"/>
                <w10:wrap anchorx="page"/>
              </v:polyline>
            </w:pict>
          </mc:Fallback>
        </mc:AlternateContent>
      </w:r>
      <w:r>
        <w:rPr>
          <w:noProof/>
        </w:rPr>
        <mc:AlternateContent>
          <mc:Choice Requires="wps">
            <w:drawing>
              <wp:anchor distT="0" distB="0" distL="114300" distR="114300" simplePos="0" relativeHeight="251427328" behindDoc="1" locked="0" layoutInCell="0" allowOverlap="1">
                <wp:simplePos x="0" y="0"/>
                <wp:positionH relativeFrom="page">
                  <wp:posOffset>4531995</wp:posOffset>
                </wp:positionH>
                <wp:positionV relativeFrom="paragraph">
                  <wp:posOffset>512445</wp:posOffset>
                </wp:positionV>
                <wp:extent cx="757555" cy="12700"/>
                <wp:effectExtent l="0" t="0" r="0" b="0"/>
                <wp:wrapNone/>
                <wp:docPr id="45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12700"/>
                        </a:xfrm>
                        <a:custGeom>
                          <a:avLst/>
                          <a:gdLst>
                            <a:gd name="T0" fmla="*/ 0 w 1193"/>
                            <a:gd name="T1" fmla="*/ 0 h 20"/>
                            <a:gd name="T2" fmla="*/ 1192 w 1193"/>
                            <a:gd name="T3" fmla="*/ 0 h 20"/>
                          </a:gdLst>
                          <a:ahLst/>
                          <a:cxnLst>
                            <a:cxn ang="0">
                              <a:pos x="T0" y="T1"/>
                            </a:cxn>
                            <a:cxn ang="0">
                              <a:pos x="T2" y="T3"/>
                            </a:cxn>
                          </a:cxnLst>
                          <a:rect l="0" t="0" r="r" b="b"/>
                          <a:pathLst>
                            <a:path w="1193" h="20">
                              <a:moveTo>
                                <a:pt x="0" y="0"/>
                              </a:moveTo>
                              <a:lnTo>
                                <a:pt x="119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6.85pt,40.35pt,416.45pt,40.35pt" coordsize="1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" o:allowincell="f" filled="f" strokeweight=".94pt">
                <v:path arrowok="t" o:connecttype="custom" o:connectlocs="0,0;756920,0" o:connectangles="0,0"/>
                <w10:wrap anchorx="page"/>
              </v:polyline>
            </w:pict>
          </mc:Fallback>
        </mc:AlternateContent>
      </w:r>
      <w:r>
        <w:rPr>
          <w:noProof/>
        </w:rPr>
        <mc:AlternateContent>
          <mc:Choice Requires="wps">
            <w:drawing>
              <wp:anchor distT="0" distB="0" distL="114300" distR="114300" simplePos="0" relativeHeight="251428352" behindDoc="1" locked="0" layoutInCell="0" allowOverlap="1">
                <wp:simplePos x="0" y="0"/>
                <wp:positionH relativeFrom="page">
                  <wp:posOffset>5504180</wp:posOffset>
                </wp:positionH>
                <wp:positionV relativeFrom="paragraph">
                  <wp:posOffset>512445</wp:posOffset>
                </wp:positionV>
                <wp:extent cx="1274445" cy="12700"/>
                <wp:effectExtent l="0" t="0" r="0" b="0"/>
                <wp:wrapNone/>
                <wp:docPr id="4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2700"/>
                        </a:xfrm>
                        <a:custGeom>
                          <a:avLst/>
                          <a:gdLst>
                            <a:gd name="T0" fmla="*/ 0 w 2007"/>
                            <a:gd name="T1" fmla="*/ 0 h 20"/>
                            <a:gd name="T2" fmla="*/ 2006 w 2007"/>
                            <a:gd name="T3" fmla="*/ 0 h 20"/>
                          </a:gdLst>
                          <a:ahLst/>
                          <a:cxnLst>
                            <a:cxn ang="0">
                              <a:pos x="T0" y="T1"/>
                            </a:cxn>
                            <a:cxn ang="0">
                              <a:pos x="T2" y="T3"/>
                            </a:cxn>
                          </a:cxnLst>
                          <a:rect l="0" t="0" r="r" b="b"/>
                          <a:pathLst>
                            <a:path w="2007" h="20">
                              <a:moveTo>
                                <a:pt x="0" y="0"/>
                              </a:moveTo>
                              <a:lnTo>
                                <a:pt x="200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4pt,40.35pt,533.7pt,40.35pt" coordsize="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" o:allowincell="f" filled="f" strokeweight=".94pt">
                <v:path arrowok="t" o:connecttype="custom" o:connectlocs="0,0;1273810,0" o:connectangles="0,0"/>
                <w10:wrap anchorx="page"/>
              </v:polyline>
            </w:pict>
          </mc:Fallback>
        </mc:AlternateContent>
      </w:r>
      <w:r>
        <w:rPr>
          <w:noProof/>
        </w:rPr>
        <mc:AlternateContent>
          <mc:Choice Requires="wps">
            <w:drawing>
              <wp:anchor distT="0" distB="0" distL="114300" distR="114300" simplePos="0" relativeHeight="251429376" behindDoc="1" locked="0" layoutInCell="0" allowOverlap="1">
                <wp:simplePos x="0" y="0"/>
                <wp:positionH relativeFrom="page">
                  <wp:posOffset>1447800</wp:posOffset>
                </wp:positionH>
                <wp:positionV relativeFrom="paragraph">
                  <wp:posOffset>817245</wp:posOffset>
                </wp:positionV>
                <wp:extent cx="1847215" cy="12700"/>
                <wp:effectExtent l="0" t="0" r="0" b="0"/>
                <wp:wrapNone/>
                <wp:docPr id="45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0"/>
                        </a:xfrm>
                        <a:custGeom>
                          <a:avLst/>
                          <a:gdLst>
                            <a:gd name="T0" fmla="*/ 0 w 2909"/>
                            <a:gd name="T1" fmla="*/ 0 h 20"/>
                            <a:gd name="T2" fmla="*/ 2908 w 2909"/>
                            <a:gd name="T3" fmla="*/ 0 h 20"/>
                          </a:gdLst>
                          <a:ahLst/>
                          <a:cxnLst>
                            <a:cxn ang="0">
                              <a:pos x="T0" y="T1"/>
                            </a:cxn>
                            <a:cxn ang="0">
                              <a:pos x="T2" y="T3"/>
                            </a:cxn>
                          </a:cxnLst>
                          <a:rect l="0" t="0" r="r" b="b"/>
                          <a:pathLst>
                            <a:path w="2909" h="20">
                              <a:moveTo>
                                <a:pt x="0" y="0"/>
                              </a:moveTo>
                              <a:lnTo>
                                <a:pt x="290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64.35pt,259.4pt,64.35pt"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" o:allowincell="f" filled="f" strokeweight=".33158mm">
                <v:path arrowok="t" o:connecttype="custom" o:connectlocs="0,0;1846580,0" o:connectangles="0,0"/>
                <w10:wrap anchorx="page"/>
              </v:polyline>
            </w:pict>
          </mc:Fallback>
        </mc:AlternateContent>
      </w:r>
      <w:r>
        <w:rPr>
          <w:noProof/>
        </w:rPr>
        <mc:AlternateContent>
          <mc:Choice Requires="wps">
            <w:drawing>
              <wp:anchor distT="0" distB="0" distL="114300" distR="114300" simplePos="0" relativeHeight="251430400" behindDoc="1" locked="0" layoutInCell="0" allowOverlap="1">
                <wp:simplePos x="0" y="0"/>
                <wp:positionH relativeFrom="page">
                  <wp:posOffset>3507740</wp:posOffset>
                </wp:positionH>
                <wp:positionV relativeFrom="paragraph">
                  <wp:posOffset>817245</wp:posOffset>
                </wp:positionV>
                <wp:extent cx="809625" cy="12700"/>
                <wp:effectExtent l="0" t="0" r="0" b="0"/>
                <wp:wrapNone/>
                <wp:docPr id="45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12700"/>
                        </a:xfrm>
                        <a:custGeom>
                          <a:avLst/>
                          <a:gdLst>
                            <a:gd name="T0" fmla="*/ 0 w 1275"/>
                            <a:gd name="T1" fmla="*/ 0 h 20"/>
                            <a:gd name="T2" fmla="*/ 1274 w 1275"/>
                            <a:gd name="T3" fmla="*/ 0 h 20"/>
                          </a:gdLst>
                          <a:ahLst/>
                          <a:cxnLst>
                            <a:cxn ang="0">
                              <a:pos x="T0" y="T1"/>
                            </a:cxn>
                            <a:cxn ang="0">
                              <a:pos x="T2" y="T3"/>
                            </a:cxn>
                          </a:cxnLst>
                          <a:rect l="0" t="0" r="r" b="b"/>
                          <a:pathLst>
                            <a:path w="1275" h="20">
                              <a:moveTo>
                                <a:pt x="0" y="0"/>
                              </a:moveTo>
                              <a:lnTo>
                                <a:pt x="12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2pt,64.35pt,339.9pt,64.35pt" coordsize="1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" o:allowincell="f" filled="f" strokeweight=".33158mm">
                <v:path arrowok="t" o:connecttype="custom" o:connectlocs="0,0;808990,0" o:connectangles="0,0"/>
                <w10:wrap anchorx="page"/>
              </v:polyline>
            </w:pict>
          </mc:Fallback>
        </mc:AlternateContent>
      </w:r>
      <w:r>
        <w:rPr>
          <w:noProof/>
        </w:rPr>
        <mc:AlternateContent>
          <mc:Choice Requires="wps">
            <w:drawing>
              <wp:anchor distT="0" distB="0" distL="114300" distR="114300" simplePos="0" relativeHeight="251431424" behindDoc="1" locked="0" layoutInCell="0" allowOverlap="1">
                <wp:simplePos x="0" y="0"/>
                <wp:positionH relativeFrom="page">
                  <wp:posOffset>4531995</wp:posOffset>
                </wp:positionH>
                <wp:positionV relativeFrom="paragraph">
                  <wp:posOffset>817245</wp:posOffset>
                </wp:positionV>
                <wp:extent cx="757555" cy="12700"/>
                <wp:effectExtent l="0" t="0" r="0" b="0"/>
                <wp:wrapNone/>
                <wp:docPr id="44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12700"/>
                        </a:xfrm>
                        <a:custGeom>
                          <a:avLst/>
                          <a:gdLst>
                            <a:gd name="T0" fmla="*/ 0 w 1193"/>
                            <a:gd name="T1" fmla="*/ 0 h 20"/>
                            <a:gd name="T2" fmla="*/ 1192 w 1193"/>
                            <a:gd name="T3" fmla="*/ 0 h 20"/>
                          </a:gdLst>
                          <a:ahLst/>
                          <a:cxnLst>
                            <a:cxn ang="0">
                              <a:pos x="T0" y="T1"/>
                            </a:cxn>
                            <a:cxn ang="0">
                              <a:pos x="T2" y="T3"/>
                            </a:cxn>
                          </a:cxnLst>
                          <a:rect l="0" t="0" r="r" b="b"/>
                          <a:pathLst>
                            <a:path w="1193" h="20">
                              <a:moveTo>
                                <a:pt x="0" y="0"/>
                              </a:moveTo>
                              <a:lnTo>
                                <a:pt x="1192"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6.85pt,64.35pt,416.45pt,64.35pt" coordsize="1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" o:allowincell="f" filled="f" strokeweight=".33158mm">
                <v:path arrowok="t" o:connecttype="custom" o:connectlocs="0,0;756920,0" o:connectangles="0,0"/>
                <w10:wrap anchorx="page"/>
              </v:polyline>
            </w:pict>
          </mc:Fallback>
        </mc:AlternateContent>
      </w:r>
      <w:r>
        <w:rPr>
          <w:noProof/>
        </w:rPr>
        <mc:AlternateContent>
          <mc:Choice Requires="wps">
            <w:drawing>
              <wp:anchor distT="0" distB="0" distL="114300" distR="114300" simplePos="0" relativeHeight="251432448" behindDoc="1" locked="0" layoutInCell="0" allowOverlap="1">
                <wp:simplePos x="0" y="0"/>
                <wp:positionH relativeFrom="page">
                  <wp:posOffset>5504180</wp:posOffset>
                </wp:positionH>
                <wp:positionV relativeFrom="paragraph">
                  <wp:posOffset>817245</wp:posOffset>
                </wp:positionV>
                <wp:extent cx="1274445" cy="12700"/>
                <wp:effectExtent l="0" t="0" r="0" b="0"/>
                <wp:wrapNone/>
                <wp:docPr id="44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2700"/>
                        </a:xfrm>
                        <a:custGeom>
                          <a:avLst/>
                          <a:gdLst>
                            <a:gd name="T0" fmla="*/ 0 w 2007"/>
                            <a:gd name="T1" fmla="*/ 0 h 20"/>
                            <a:gd name="T2" fmla="*/ 2006 w 2007"/>
                            <a:gd name="T3" fmla="*/ 0 h 20"/>
                          </a:gdLst>
                          <a:ahLst/>
                          <a:cxnLst>
                            <a:cxn ang="0">
                              <a:pos x="T0" y="T1"/>
                            </a:cxn>
                            <a:cxn ang="0">
                              <a:pos x="T2" y="T3"/>
                            </a:cxn>
                          </a:cxnLst>
                          <a:rect l="0" t="0" r="r" b="b"/>
                          <a:pathLst>
                            <a:path w="2007" h="20">
                              <a:moveTo>
                                <a:pt x="0" y="0"/>
                              </a:moveTo>
                              <a:lnTo>
                                <a:pt x="200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4pt,64.35pt,533.7pt,64.35pt" coordsize="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" o:allowincell="f" filled="f" strokeweight=".33158mm">
                <v:path arrowok="t" o:connecttype="custom" o:connectlocs="0,0;1273810,0" o:connectangles="0,0"/>
                <w10:wrap anchorx="page"/>
              </v:polyline>
            </w:pict>
          </mc:Fallback>
        </mc:AlternateContent>
      </w:r>
      <w:r w:rsidR="008B5A40">
        <w:rPr>
          <w:u w:val="single"/>
        </w:rPr>
        <w:t>SCHOOL</w:t>
      </w:r>
      <w:r w:rsidR="008B5A40">
        <w:tab/>
      </w:r>
      <w:r w:rsidR="008B5A40">
        <w:rPr>
          <w:u w:val="single"/>
        </w:rPr>
        <w:t>DATES</w:t>
      </w:r>
      <w:r w:rsidR="008B5A40">
        <w:tab/>
      </w:r>
      <w:r w:rsidR="008B5A40">
        <w:rPr>
          <w:u w:val="single"/>
        </w:rPr>
        <w:t>MAJOR</w:t>
      </w:r>
      <w:r w:rsidR="008B5A40">
        <w:tab/>
      </w:r>
      <w:r w:rsidR="008B5A40">
        <w:rPr>
          <w:u w:val="single"/>
        </w:rPr>
        <w:t>DEGREE</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1" w:line="340" w:lineRule="exact"/>
        <w:rPr>
          <w:sz w:val="34"/>
          <w:szCs w:val="34"/>
        </w:rPr>
      </w:pPr>
    </w:p>
    <w:p w:rsidR="008B5A40" w:rsidRDefault="0072088F">
      <w:pPr>
        <w:pStyle w:val="BodyText"/>
        <w:numPr>
          <w:ilvl w:val="0"/>
          <w:numId w:val="5"/>
        </w:numPr>
        <w:tabs>
          <w:tab w:val="left" w:pos="1600"/>
        </w:tabs>
        <w:kinsoku w:val="0"/>
        <w:overflowPunct w:val="0"/>
        <w:ind w:left="1600"/>
      </w:pPr>
      <w:r>
        <w:rPr>
          <w:noProof/>
        </w:rPr>
        <mc:AlternateContent>
          <mc:Choice Requires="wps">
            <w:drawing>
              <wp:anchor distT="0" distB="0" distL="114300" distR="114300" simplePos="0" relativeHeight="251433472" behindDoc="1" locked="0" layoutInCell="0" allowOverlap="1">
                <wp:simplePos x="0" y="0"/>
                <wp:positionH relativeFrom="page">
                  <wp:posOffset>1447800</wp:posOffset>
                </wp:positionH>
                <wp:positionV relativeFrom="paragraph">
                  <wp:posOffset>-831850</wp:posOffset>
                </wp:positionV>
                <wp:extent cx="1847215" cy="12700"/>
                <wp:effectExtent l="0" t="0" r="0" b="0"/>
                <wp:wrapNone/>
                <wp:docPr id="44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0"/>
                        </a:xfrm>
                        <a:custGeom>
                          <a:avLst/>
                          <a:gdLst>
                            <a:gd name="T0" fmla="*/ 0 w 2909"/>
                            <a:gd name="T1" fmla="*/ 0 h 20"/>
                            <a:gd name="T2" fmla="*/ 2908 w 2909"/>
                            <a:gd name="T3" fmla="*/ 0 h 20"/>
                          </a:gdLst>
                          <a:ahLst/>
                          <a:cxnLst>
                            <a:cxn ang="0">
                              <a:pos x="T0" y="T1"/>
                            </a:cxn>
                            <a:cxn ang="0">
                              <a:pos x="T2" y="T3"/>
                            </a:cxn>
                          </a:cxnLst>
                          <a:rect l="0" t="0" r="r" b="b"/>
                          <a:pathLst>
                            <a:path w="2909" h="20">
                              <a:moveTo>
                                <a:pt x="0" y="0"/>
                              </a:moveTo>
                              <a:lnTo>
                                <a:pt x="290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65.5pt,259.4pt,-65.5pt"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" o:allowincell="f" filled="f" strokeweight=".33158mm">
                <v:path arrowok="t" o:connecttype="custom" o:connectlocs="0,0;1846580,0" o:connectangles="0,0"/>
                <w10:wrap anchorx="page"/>
              </v:polyline>
            </w:pict>
          </mc:Fallback>
        </mc:AlternateContent>
      </w:r>
      <w:r>
        <w:rPr>
          <w:noProof/>
        </w:rPr>
        <mc:AlternateContent>
          <mc:Choice Requires="wps">
            <w:drawing>
              <wp:anchor distT="0" distB="0" distL="114300" distR="114300" simplePos="0" relativeHeight="251434496" behindDoc="1" locked="0" layoutInCell="0" allowOverlap="1">
                <wp:simplePos x="0" y="0"/>
                <wp:positionH relativeFrom="page">
                  <wp:posOffset>3507740</wp:posOffset>
                </wp:positionH>
                <wp:positionV relativeFrom="paragraph">
                  <wp:posOffset>-831850</wp:posOffset>
                </wp:positionV>
                <wp:extent cx="809625" cy="12700"/>
                <wp:effectExtent l="0" t="0" r="0" b="0"/>
                <wp:wrapNone/>
                <wp:docPr id="44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12700"/>
                        </a:xfrm>
                        <a:custGeom>
                          <a:avLst/>
                          <a:gdLst>
                            <a:gd name="T0" fmla="*/ 0 w 1275"/>
                            <a:gd name="T1" fmla="*/ 0 h 20"/>
                            <a:gd name="T2" fmla="*/ 1274 w 1275"/>
                            <a:gd name="T3" fmla="*/ 0 h 20"/>
                          </a:gdLst>
                          <a:ahLst/>
                          <a:cxnLst>
                            <a:cxn ang="0">
                              <a:pos x="T0" y="T1"/>
                            </a:cxn>
                            <a:cxn ang="0">
                              <a:pos x="T2" y="T3"/>
                            </a:cxn>
                          </a:cxnLst>
                          <a:rect l="0" t="0" r="r" b="b"/>
                          <a:pathLst>
                            <a:path w="1275" h="20">
                              <a:moveTo>
                                <a:pt x="0" y="0"/>
                              </a:moveTo>
                              <a:lnTo>
                                <a:pt x="12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88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2pt,-65.5pt,339.9pt,-65.5pt" coordsize="1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R+wIAAI8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" o:allowincell="f" filled="f" strokeweight=".33158mm">
                <v:path arrowok="t" o:connecttype="custom" o:connectlocs="0,0;808990,0" o:connectangles="0,0"/>
                <w10:wrap anchorx="page"/>
              </v:polyline>
            </w:pict>
          </mc:Fallback>
        </mc:AlternateContent>
      </w:r>
      <w:r>
        <w:rPr>
          <w:noProof/>
        </w:rPr>
        <mc:AlternateContent>
          <mc:Choice Requires="wps">
            <w:drawing>
              <wp:anchor distT="0" distB="0" distL="114300" distR="114300" simplePos="0" relativeHeight="251435520" behindDoc="1" locked="0" layoutInCell="0" allowOverlap="1">
                <wp:simplePos x="0" y="0"/>
                <wp:positionH relativeFrom="page">
                  <wp:posOffset>4531995</wp:posOffset>
                </wp:positionH>
                <wp:positionV relativeFrom="paragraph">
                  <wp:posOffset>-831850</wp:posOffset>
                </wp:positionV>
                <wp:extent cx="757555" cy="12700"/>
                <wp:effectExtent l="0" t="0" r="0" b="0"/>
                <wp:wrapNone/>
                <wp:docPr id="44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12700"/>
                        </a:xfrm>
                        <a:custGeom>
                          <a:avLst/>
                          <a:gdLst>
                            <a:gd name="T0" fmla="*/ 0 w 1193"/>
                            <a:gd name="T1" fmla="*/ 0 h 20"/>
                            <a:gd name="T2" fmla="*/ 1192 w 1193"/>
                            <a:gd name="T3" fmla="*/ 0 h 20"/>
                          </a:gdLst>
                          <a:ahLst/>
                          <a:cxnLst>
                            <a:cxn ang="0">
                              <a:pos x="T0" y="T1"/>
                            </a:cxn>
                            <a:cxn ang="0">
                              <a:pos x="T2" y="T3"/>
                            </a:cxn>
                          </a:cxnLst>
                          <a:rect l="0" t="0" r="r" b="b"/>
                          <a:pathLst>
                            <a:path w="1193" h="20">
                              <a:moveTo>
                                <a:pt x="0" y="0"/>
                              </a:moveTo>
                              <a:lnTo>
                                <a:pt x="1192"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6.85pt,-65.5pt,416.45pt,-65.5pt" coordsize="1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" o:allowincell="f" filled="f" strokeweight=".33158mm">
                <v:path arrowok="t" o:connecttype="custom" o:connectlocs="0,0;756920,0" o:connectangles="0,0"/>
                <w10:wrap anchorx="page"/>
              </v:polyline>
            </w:pict>
          </mc:Fallback>
        </mc:AlternateContent>
      </w:r>
      <w:r>
        <w:rPr>
          <w:noProof/>
        </w:rPr>
        <mc:AlternateContent>
          <mc:Choice Requires="wps">
            <w:drawing>
              <wp:anchor distT="0" distB="0" distL="114300" distR="114300" simplePos="0" relativeHeight="251436544" behindDoc="1" locked="0" layoutInCell="0" allowOverlap="1">
                <wp:simplePos x="0" y="0"/>
                <wp:positionH relativeFrom="page">
                  <wp:posOffset>5504180</wp:posOffset>
                </wp:positionH>
                <wp:positionV relativeFrom="paragraph">
                  <wp:posOffset>-831850</wp:posOffset>
                </wp:positionV>
                <wp:extent cx="1274445" cy="12700"/>
                <wp:effectExtent l="0" t="0" r="0" b="0"/>
                <wp:wrapNone/>
                <wp:docPr id="44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2700"/>
                        </a:xfrm>
                        <a:custGeom>
                          <a:avLst/>
                          <a:gdLst>
                            <a:gd name="T0" fmla="*/ 0 w 2007"/>
                            <a:gd name="T1" fmla="*/ 0 h 20"/>
                            <a:gd name="T2" fmla="*/ 2006 w 2007"/>
                            <a:gd name="T3" fmla="*/ 0 h 20"/>
                          </a:gdLst>
                          <a:ahLst/>
                          <a:cxnLst>
                            <a:cxn ang="0">
                              <a:pos x="T0" y="T1"/>
                            </a:cxn>
                            <a:cxn ang="0">
                              <a:pos x="T2" y="T3"/>
                            </a:cxn>
                          </a:cxnLst>
                          <a:rect l="0" t="0" r="r" b="b"/>
                          <a:pathLst>
                            <a:path w="2007" h="20">
                              <a:moveTo>
                                <a:pt x="0" y="0"/>
                              </a:moveTo>
                              <a:lnTo>
                                <a:pt x="200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4pt,-65.5pt,533.7pt,-65.5pt" coordsize="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" o:allowincell="f" filled="f" strokeweight=".33158mm">
                <v:path arrowok="t" o:connecttype="custom" o:connectlocs="0,0;1273810,0" o:connectangles="0,0"/>
                <w10:wrap anchorx="page"/>
              </v:polyline>
            </w:pict>
          </mc:Fallback>
        </mc:AlternateContent>
      </w:r>
      <w:r>
        <w:rPr>
          <w:noProof/>
        </w:rPr>
        <mc:AlternateContent>
          <mc:Choice Requires="wps">
            <w:drawing>
              <wp:anchor distT="0" distB="0" distL="114300" distR="114300" simplePos="0" relativeHeight="251437568" behindDoc="1" locked="0" layoutInCell="0" allowOverlap="1">
                <wp:simplePos x="0" y="0"/>
                <wp:positionH relativeFrom="page">
                  <wp:posOffset>1447800</wp:posOffset>
                </wp:positionH>
                <wp:positionV relativeFrom="paragraph">
                  <wp:posOffset>-527050</wp:posOffset>
                </wp:positionV>
                <wp:extent cx="1847215" cy="12700"/>
                <wp:effectExtent l="0" t="0" r="0" b="0"/>
                <wp:wrapNone/>
                <wp:docPr id="44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0"/>
                        </a:xfrm>
                        <a:custGeom>
                          <a:avLst/>
                          <a:gdLst>
                            <a:gd name="T0" fmla="*/ 0 w 2909"/>
                            <a:gd name="T1" fmla="*/ 0 h 20"/>
                            <a:gd name="T2" fmla="*/ 2908 w 2909"/>
                            <a:gd name="T3" fmla="*/ 0 h 20"/>
                          </a:gdLst>
                          <a:ahLst/>
                          <a:cxnLst>
                            <a:cxn ang="0">
                              <a:pos x="T0" y="T1"/>
                            </a:cxn>
                            <a:cxn ang="0">
                              <a:pos x="T2" y="T3"/>
                            </a:cxn>
                          </a:cxnLst>
                          <a:rect l="0" t="0" r="r" b="b"/>
                          <a:pathLst>
                            <a:path w="2909" h="20">
                              <a:moveTo>
                                <a:pt x="0" y="0"/>
                              </a:moveTo>
                              <a:lnTo>
                                <a:pt x="290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1.5pt,259.4pt,-41.5pt"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" o:allowincell="f" filled="f" strokeweight=".33158mm">
                <v:path arrowok="t" o:connecttype="custom" o:connectlocs="0,0;1846580,0" o:connectangles="0,0"/>
                <w10:wrap anchorx="page"/>
              </v:polyline>
            </w:pict>
          </mc:Fallback>
        </mc:AlternateContent>
      </w:r>
      <w:r>
        <w:rPr>
          <w:noProof/>
        </w:rPr>
        <mc:AlternateContent>
          <mc:Choice Requires="wps">
            <w:drawing>
              <wp:anchor distT="0" distB="0" distL="114300" distR="114300" simplePos="0" relativeHeight="251438592" behindDoc="1" locked="0" layoutInCell="0" allowOverlap="1">
                <wp:simplePos x="0" y="0"/>
                <wp:positionH relativeFrom="page">
                  <wp:posOffset>3507740</wp:posOffset>
                </wp:positionH>
                <wp:positionV relativeFrom="paragraph">
                  <wp:posOffset>-527050</wp:posOffset>
                </wp:positionV>
                <wp:extent cx="809625" cy="12700"/>
                <wp:effectExtent l="0" t="0" r="0" b="0"/>
                <wp:wrapNone/>
                <wp:docPr id="44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12700"/>
                        </a:xfrm>
                        <a:custGeom>
                          <a:avLst/>
                          <a:gdLst>
                            <a:gd name="T0" fmla="*/ 0 w 1275"/>
                            <a:gd name="T1" fmla="*/ 0 h 20"/>
                            <a:gd name="T2" fmla="*/ 1274 w 1275"/>
                            <a:gd name="T3" fmla="*/ 0 h 20"/>
                          </a:gdLst>
                          <a:ahLst/>
                          <a:cxnLst>
                            <a:cxn ang="0">
                              <a:pos x="T0" y="T1"/>
                            </a:cxn>
                            <a:cxn ang="0">
                              <a:pos x="T2" y="T3"/>
                            </a:cxn>
                          </a:cxnLst>
                          <a:rect l="0" t="0" r="r" b="b"/>
                          <a:pathLst>
                            <a:path w="1275" h="20">
                              <a:moveTo>
                                <a:pt x="0" y="0"/>
                              </a:moveTo>
                              <a:lnTo>
                                <a:pt x="12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2pt,-41.5pt,339.9pt,-41.5pt" coordsize="1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" o:allowincell="f" filled="f" strokeweight=".33158mm">
                <v:path arrowok="t" o:connecttype="custom" o:connectlocs="0,0;808990,0" o:connectangles="0,0"/>
                <w10:wrap anchorx="page"/>
              </v:polyline>
            </w:pict>
          </mc:Fallback>
        </mc:AlternateContent>
      </w:r>
      <w:r>
        <w:rPr>
          <w:noProof/>
        </w:rPr>
        <mc:AlternateContent>
          <mc:Choice Requires="wps">
            <w:drawing>
              <wp:anchor distT="0" distB="0" distL="114300" distR="114300" simplePos="0" relativeHeight="251439616" behindDoc="1" locked="0" layoutInCell="0" allowOverlap="1">
                <wp:simplePos x="0" y="0"/>
                <wp:positionH relativeFrom="page">
                  <wp:posOffset>4531995</wp:posOffset>
                </wp:positionH>
                <wp:positionV relativeFrom="paragraph">
                  <wp:posOffset>-527050</wp:posOffset>
                </wp:positionV>
                <wp:extent cx="757555" cy="12700"/>
                <wp:effectExtent l="0" t="0" r="0" b="0"/>
                <wp:wrapNone/>
                <wp:docPr id="44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12700"/>
                        </a:xfrm>
                        <a:custGeom>
                          <a:avLst/>
                          <a:gdLst>
                            <a:gd name="T0" fmla="*/ 0 w 1193"/>
                            <a:gd name="T1" fmla="*/ 0 h 20"/>
                            <a:gd name="T2" fmla="*/ 1192 w 1193"/>
                            <a:gd name="T3" fmla="*/ 0 h 20"/>
                          </a:gdLst>
                          <a:ahLst/>
                          <a:cxnLst>
                            <a:cxn ang="0">
                              <a:pos x="T0" y="T1"/>
                            </a:cxn>
                            <a:cxn ang="0">
                              <a:pos x="T2" y="T3"/>
                            </a:cxn>
                          </a:cxnLst>
                          <a:rect l="0" t="0" r="r" b="b"/>
                          <a:pathLst>
                            <a:path w="1193" h="20">
                              <a:moveTo>
                                <a:pt x="0" y="0"/>
                              </a:moveTo>
                              <a:lnTo>
                                <a:pt x="1192"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6.85pt,-41.5pt,416.45pt,-41.5pt" coordsize="1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" o:allowincell="f" filled="f" strokeweight=".33158mm">
                <v:path arrowok="t" o:connecttype="custom" o:connectlocs="0,0;756920,0" o:connectangles="0,0"/>
                <w10:wrap anchorx="page"/>
              </v:polyline>
            </w:pict>
          </mc:Fallback>
        </mc:AlternateContent>
      </w:r>
      <w:r>
        <w:rPr>
          <w:noProof/>
        </w:rPr>
        <mc:AlternateContent>
          <mc:Choice Requires="wps">
            <w:drawing>
              <wp:anchor distT="0" distB="0" distL="114300" distR="114300" simplePos="0" relativeHeight="251440640" behindDoc="1" locked="0" layoutInCell="0" allowOverlap="1">
                <wp:simplePos x="0" y="0"/>
                <wp:positionH relativeFrom="page">
                  <wp:posOffset>5504180</wp:posOffset>
                </wp:positionH>
                <wp:positionV relativeFrom="paragraph">
                  <wp:posOffset>-527050</wp:posOffset>
                </wp:positionV>
                <wp:extent cx="1274445" cy="12700"/>
                <wp:effectExtent l="0" t="0" r="0" b="0"/>
                <wp:wrapNone/>
                <wp:docPr id="44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2700"/>
                        </a:xfrm>
                        <a:custGeom>
                          <a:avLst/>
                          <a:gdLst>
                            <a:gd name="T0" fmla="*/ 0 w 2007"/>
                            <a:gd name="T1" fmla="*/ 0 h 20"/>
                            <a:gd name="T2" fmla="*/ 2006 w 2007"/>
                            <a:gd name="T3" fmla="*/ 0 h 20"/>
                          </a:gdLst>
                          <a:ahLst/>
                          <a:cxnLst>
                            <a:cxn ang="0">
                              <a:pos x="T0" y="T1"/>
                            </a:cxn>
                            <a:cxn ang="0">
                              <a:pos x="T2" y="T3"/>
                            </a:cxn>
                          </a:cxnLst>
                          <a:rect l="0" t="0" r="r" b="b"/>
                          <a:pathLst>
                            <a:path w="2007" h="20">
                              <a:moveTo>
                                <a:pt x="0" y="0"/>
                              </a:moveTo>
                              <a:lnTo>
                                <a:pt x="200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4pt,-41.5pt,533.7pt,-41.5pt" coordsize="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" o:allowincell="f" filled="f" strokeweight=".33158mm">
                <v:path arrowok="t" o:connecttype="custom" o:connectlocs="0,0;1273810,0" o:connectangles="0,0"/>
                <w10:wrap anchorx="page"/>
              </v:polyline>
            </w:pict>
          </mc:Fallback>
        </mc:AlternateContent>
      </w:r>
      <w:r>
        <w:rPr>
          <w:noProof/>
        </w:rPr>
        <mc:AlternateContent>
          <mc:Choice Requires="wps">
            <w:drawing>
              <wp:anchor distT="0" distB="0" distL="114300" distR="114300" simplePos="0" relativeHeight="251441664" behindDoc="1" locked="0" layoutInCell="0" allowOverlap="1">
                <wp:simplePos x="0" y="0"/>
                <wp:positionH relativeFrom="page">
                  <wp:posOffset>1447800</wp:posOffset>
                </wp:positionH>
                <wp:positionV relativeFrom="paragraph">
                  <wp:posOffset>-224155</wp:posOffset>
                </wp:positionV>
                <wp:extent cx="1847215" cy="12700"/>
                <wp:effectExtent l="0" t="0" r="0" b="0"/>
                <wp:wrapNone/>
                <wp:docPr id="43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0"/>
                        </a:xfrm>
                        <a:custGeom>
                          <a:avLst/>
                          <a:gdLst>
                            <a:gd name="T0" fmla="*/ 0 w 2909"/>
                            <a:gd name="T1" fmla="*/ 0 h 20"/>
                            <a:gd name="T2" fmla="*/ 2908 w 2909"/>
                            <a:gd name="T3" fmla="*/ 0 h 20"/>
                          </a:gdLst>
                          <a:ahLst/>
                          <a:cxnLst>
                            <a:cxn ang="0">
                              <a:pos x="T0" y="T1"/>
                            </a:cxn>
                            <a:cxn ang="0">
                              <a:pos x="T2" y="T3"/>
                            </a:cxn>
                          </a:cxnLst>
                          <a:rect l="0" t="0" r="r" b="b"/>
                          <a:pathLst>
                            <a:path w="2909" h="20">
                              <a:moveTo>
                                <a:pt x="0" y="0"/>
                              </a:moveTo>
                              <a:lnTo>
                                <a:pt x="290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17.65pt,259.4pt,-17.65pt"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" o:allowincell="f" filled="f" strokeweight=".33158mm">
                <v:path arrowok="t" o:connecttype="custom" o:connectlocs="0,0;1846580,0" o:connectangles="0,0"/>
                <w10:wrap anchorx="page"/>
              </v:polyline>
            </w:pict>
          </mc:Fallback>
        </mc:AlternateContent>
      </w:r>
      <w:r>
        <w:rPr>
          <w:noProof/>
        </w:rPr>
        <mc:AlternateContent>
          <mc:Choice Requires="wps">
            <w:drawing>
              <wp:anchor distT="0" distB="0" distL="114300" distR="114300" simplePos="0" relativeHeight="251442688" behindDoc="1" locked="0" layoutInCell="0" allowOverlap="1">
                <wp:simplePos x="0" y="0"/>
                <wp:positionH relativeFrom="page">
                  <wp:posOffset>3507740</wp:posOffset>
                </wp:positionH>
                <wp:positionV relativeFrom="paragraph">
                  <wp:posOffset>-224155</wp:posOffset>
                </wp:positionV>
                <wp:extent cx="809625" cy="12700"/>
                <wp:effectExtent l="0" t="0" r="0" b="0"/>
                <wp:wrapNone/>
                <wp:docPr id="43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12700"/>
                        </a:xfrm>
                        <a:custGeom>
                          <a:avLst/>
                          <a:gdLst>
                            <a:gd name="T0" fmla="*/ 0 w 1275"/>
                            <a:gd name="T1" fmla="*/ 0 h 20"/>
                            <a:gd name="T2" fmla="*/ 1274 w 1275"/>
                            <a:gd name="T3" fmla="*/ 0 h 20"/>
                          </a:gdLst>
                          <a:ahLst/>
                          <a:cxnLst>
                            <a:cxn ang="0">
                              <a:pos x="T0" y="T1"/>
                            </a:cxn>
                            <a:cxn ang="0">
                              <a:pos x="T2" y="T3"/>
                            </a:cxn>
                          </a:cxnLst>
                          <a:rect l="0" t="0" r="r" b="b"/>
                          <a:pathLst>
                            <a:path w="1275" h="20">
                              <a:moveTo>
                                <a:pt x="0" y="0"/>
                              </a:moveTo>
                              <a:lnTo>
                                <a:pt x="12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2pt,-17.65pt,339.9pt,-17.65pt" coordsize="1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" o:allowincell="f" filled="f" strokeweight=".33158mm">
                <v:path arrowok="t" o:connecttype="custom" o:connectlocs="0,0;808990,0" o:connectangles="0,0"/>
                <w10:wrap anchorx="page"/>
              </v:polyline>
            </w:pict>
          </mc:Fallback>
        </mc:AlternateContent>
      </w:r>
      <w:r>
        <w:rPr>
          <w:noProof/>
        </w:rPr>
        <mc:AlternateContent>
          <mc:Choice Requires="wps">
            <w:drawing>
              <wp:anchor distT="0" distB="0" distL="114300" distR="114300" simplePos="0" relativeHeight="251443712" behindDoc="1" locked="0" layoutInCell="0" allowOverlap="1">
                <wp:simplePos x="0" y="0"/>
                <wp:positionH relativeFrom="page">
                  <wp:posOffset>4531995</wp:posOffset>
                </wp:positionH>
                <wp:positionV relativeFrom="paragraph">
                  <wp:posOffset>-224155</wp:posOffset>
                </wp:positionV>
                <wp:extent cx="757555" cy="12700"/>
                <wp:effectExtent l="0" t="0" r="0" b="0"/>
                <wp:wrapNone/>
                <wp:docPr id="43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12700"/>
                        </a:xfrm>
                        <a:custGeom>
                          <a:avLst/>
                          <a:gdLst>
                            <a:gd name="T0" fmla="*/ 0 w 1193"/>
                            <a:gd name="T1" fmla="*/ 0 h 20"/>
                            <a:gd name="T2" fmla="*/ 1192 w 1193"/>
                            <a:gd name="T3" fmla="*/ 0 h 20"/>
                          </a:gdLst>
                          <a:ahLst/>
                          <a:cxnLst>
                            <a:cxn ang="0">
                              <a:pos x="T0" y="T1"/>
                            </a:cxn>
                            <a:cxn ang="0">
                              <a:pos x="T2" y="T3"/>
                            </a:cxn>
                          </a:cxnLst>
                          <a:rect l="0" t="0" r="r" b="b"/>
                          <a:pathLst>
                            <a:path w="1193" h="20">
                              <a:moveTo>
                                <a:pt x="0" y="0"/>
                              </a:moveTo>
                              <a:lnTo>
                                <a:pt x="1192"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6.85pt,-17.65pt,416.45pt,-17.65pt" coordsize="1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" o:allowincell="f" filled="f" strokeweight=".33158mm">
                <v:path arrowok="t" o:connecttype="custom" o:connectlocs="0,0;756920,0" o:connectangles="0,0"/>
                <w10:wrap anchorx="page"/>
              </v:polyline>
            </w:pict>
          </mc:Fallback>
        </mc:AlternateContent>
      </w:r>
      <w:r>
        <w:rPr>
          <w:noProof/>
        </w:rPr>
        <mc:AlternateContent>
          <mc:Choice Requires="wps">
            <w:drawing>
              <wp:anchor distT="0" distB="0" distL="114300" distR="114300" simplePos="0" relativeHeight="251444736" behindDoc="1" locked="0" layoutInCell="0" allowOverlap="1">
                <wp:simplePos x="0" y="0"/>
                <wp:positionH relativeFrom="page">
                  <wp:posOffset>5504180</wp:posOffset>
                </wp:positionH>
                <wp:positionV relativeFrom="paragraph">
                  <wp:posOffset>-224155</wp:posOffset>
                </wp:positionV>
                <wp:extent cx="1274445" cy="12700"/>
                <wp:effectExtent l="0" t="0" r="0" b="0"/>
                <wp:wrapNone/>
                <wp:docPr id="4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2700"/>
                        </a:xfrm>
                        <a:custGeom>
                          <a:avLst/>
                          <a:gdLst>
                            <a:gd name="T0" fmla="*/ 0 w 2007"/>
                            <a:gd name="T1" fmla="*/ 0 h 20"/>
                            <a:gd name="T2" fmla="*/ 2006 w 2007"/>
                            <a:gd name="T3" fmla="*/ 0 h 20"/>
                          </a:gdLst>
                          <a:ahLst/>
                          <a:cxnLst>
                            <a:cxn ang="0">
                              <a:pos x="T0" y="T1"/>
                            </a:cxn>
                            <a:cxn ang="0">
                              <a:pos x="T2" y="T3"/>
                            </a:cxn>
                          </a:cxnLst>
                          <a:rect l="0" t="0" r="r" b="b"/>
                          <a:pathLst>
                            <a:path w="2007" h="20">
                              <a:moveTo>
                                <a:pt x="0" y="0"/>
                              </a:moveTo>
                              <a:lnTo>
                                <a:pt x="200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4pt,-17.65pt,533.7pt,-17.65pt" coordsize="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" o:allowincell="f" filled="f" strokeweight=".33158mm">
                <v:path arrowok="t" o:connecttype="custom" o:connectlocs="0,0;1273810,0" o:connectangles="0,0"/>
                <w10:wrap anchorx="page"/>
              </v:polyline>
            </w:pict>
          </mc:Fallback>
        </mc:AlternateContent>
      </w:r>
      <w:r>
        <w:rPr>
          <w:noProof/>
        </w:rPr>
        <mc:AlternateContent>
          <mc:Choice Requires="wps">
            <w:drawing>
              <wp:anchor distT="0" distB="0" distL="114300" distR="114300" simplePos="0" relativeHeight="251445760" behindDoc="1" locked="0" layoutInCell="0" allowOverlap="1">
                <wp:simplePos x="0" y="0"/>
                <wp:positionH relativeFrom="page">
                  <wp:posOffset>1371600</wp:posOffset>
                </wp:positionH>
                <wp:positionV relativeFrom="paragraph">
                  <wp:posOffset>543560</wp:posOffset>
                </wp:positionV>
                <wp:extent cx="5476240" cy="12700"/>
                <wp:effectExtent l="0" t="0" r="0" b="0"/>
                <wp:wrapNone/>
                <wp:docPr id="4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8pt,539.15pt,42.8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" o:allowincell="f" filled="f" strokeweight=".33158mm">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446784" behindDoc="1" locked="0" layoutInCell="0" allowOverlap="1">
                <wp:simplePos x="0" y="0"/>
                <wp:positionH relativeFrom="page">
                  <wp:posOffset>1371600</wp:posOffset>
                </wp:positionH>
                <wp:positionV relativeFrom="paragraph">
                  <wp:posOffset>913765</wp:posOffset>
                </wp:positionV>
                <wp:extent cx="5485130" cy="12700"/>
                <wp:effectExtent l="0" t="0" r="0" b="0"/>
                <wp:wrapNone/>
                <wp:docPr id="43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1.95pt,539.85pt,71.9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" o:allowincell="f" filled="f" strokeweight=".33158mm">
                <v:path arrowok="t" o:connecttype="custom" o:connectlocs="0,0;5484495,0" o:connectangles="0,0"/>
                <w10:wrap anchorx="page"/>
              </v:polyline>
            </w:pict>
          </mc:Fallback>
        </mc:AlternateContent>
      </w:r>
      <w:r w:rsidR="008B5A40">
        <w:t xml:space="preserve">Honors, </w:t>
      </w:r>
      <w:r w:rsidR="008B5A40">
        <w:rPr>
          <w:spacing w:val="-1"/>
        </w:rPr>
        <w:t>Awards,</w:t>
      </w:r>
      <w:r w:rsidR="008B5A40">
        <w:t xml:space="preserve"> etc.</w:t>
      </w:r>
    </w:p>
    <w:p w:rsidR="008B5A40" w:rsidRDefault="008B5A40">
      <w:pPr>
        <w:kinsoku w:val="0"/>
        <w:overflowPunct w:val="0"/>
        <w:spacing w:before="8" w:line="220" w:lineRule="exact"/>
        <w:rPr>
          <w:sz w:val="22"/>
          <w:szCs w:val="22"/>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BodyText"/>
        <w:numPr>
          <w:ilvl w:val="0"/>
          <w:numId w:val="4"/>
        </w:numPr>
        <w:tabs>
          <w:tab w:val="left" w:pos="880"/>
        </w:tabs>
        <w:kinsoku w:val="0"/>
        <w:overflowPunct w:val="0"/>
        <w:ind w:hanging="660"/>
        <w:rPr>
          <w:spacing w:val="-1"/>
        </w:rPr>
      </w:pPr>
      <w:r>
        <w:rPr>
          <w:noProof/>
        </w:rPr>
        <mc:AlternateContent>
          <mc:Choice Requires="wps">
            <w:drawing>
              <wp:anchor distT="0" distB="0" distL="114300" distR="114300" simplePos="0" relativeHeight="251447808" behindDoc="1" locked="0" layoutInCell="0" allowOverlap="1">
                <wp:simplePos x="0" y="0"/>
                <wp:positionH relativeFrom="page">
                  <wp:posOffset>1371600</wp:posOffset>
                </wp:positionH>
                <wp:positionV relativeFrom="paragraph">
                  <wp:posOffset>-557530</wp:posOffset>
                </wp:positionV>
                <wp:extent cx="5485130" cy="12700"/>
                <wp:effectExtent l="0" t="0" r="0" b="0"/>
                <wp:wrapNone/>
                <wp:docPr id="4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3.9pt,539.85pt,-43.9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448832" behindDoc="1" locked="0" layoutInCell="0" allowOverlap="1">
                <wp:simplePos x="0" y="0"/>
                <wp:positionH relativeFrom="page">
                  <wp:posOffset>1371600</wp:posOffset>
                </wp:positionH>
                <wp:positionV relativeFrom="paragraph">
                  <wp:posOffset>-187325</wp:posOffset>
                </wp:positionV>
                <wp:extent cx="5476240" cy="12700"/>
                <wp:effectExtent l="0" t="0" r="0" b="0"/>
                <wp:wrapNone/>
                <wp:docPr id="4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75pt,539.15pt,-14.75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" o:allowincell="f" filled="f" strokeweight=".33158mm">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449856" behindDoc="1" locked="0" layoutInCell="0" allowOverlap="1">
                <wp:simplePos x="0" y="0"/>
                <wp:positionH relativeFrom="page">
                  <wp:posOffset>1371600</wp:posOffset>
                </wp:positionH>
                <wp:positionV relativeFrom="paragraph">
                  <wp:posOffset>543560</wp:posOffset>
                </wp:positionV>
                <wp:extent cx="5476240" cy="12700"/>
                <wp:effectExtent l="0" t="0" r="0" b="0"/>
                <wp:wrapNone/>
                <wp:docPr id="43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8pt,539.15pt,42.8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E/QIAAJA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" o:allowincell="f" filled="f" strokeweight=".94pt">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450880" behindDoc="1" locked="0" layoutInCell="0" allowOverlap="1">
                <wp:simplePos x="0" y="0"/>
                <wp:positionH relativeFrom="page">
                  <wp:posOffset>1371600</wp:posOffset>
                </wp:positionH>
                <wp:positionV relativeFrom="paragraph">
                  <wp:posOffset>913765</wp:posOffset>
                </wp:positionV>
                <wp:extent cx="5485130" cy="12700"/>
                <wp:effectExtent l="0" t="0" r="0" b="0"/>
                <wp:wrapNone/>
                <wp:docPr id="43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1.95pt,539.85pt,71.9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451904" behindDoc="1" locked="0" layoutInCell="0" allowOverlap="1">
                <wp:simplePos x="0" y="0"/>
                <wp:positionH relativeFrom="page">
                  <wp:posOffset>1371600</wp:posOffset>
                </wp:positionH>
                <wp:positionV relativeFrom="paragraph">
                  <wp:posOffset>1285875</wp:posOffset>
                </wp:positionV>
                <wp:extent cx="5485130" cy="12700"/>
                <wp:effectExtent l="0" t="0" r="0" b="0"/>
                <wp:wrapNone/>
                <wp:docPr id="42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01.25pt,539.85pt,101.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TT/QIAAJA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" o:allowincell="f" filled="f" strokeweight=".94pt">
                <v:path arrowok="t" o:connecttype="custom" o:connectlocs="0,0;5484495,0" o:connectangles="0,0"/>
                <w10:wrap anchorx="page"/>
              </v:polyline>
            </w:pict>
          </mc:Fallback>
        </mc:AlternateContent>
      </w:r>
      <w:r w:rsidR="008B5A40">
        <w:rPr>
          <w:spacing w:val="-1"/>
        </w:rPr>
        <w:t>Describe</w:t>
      </w:r>
      <w:r w:rsidR="008B5A40">
        <w:t xml:space="preserve"> </w:t>
      </w:r>
      <w:r w:rsidR="008B5A40">
        <w:rPr>
          <w:spacing w:val="-1"/>
        </w:rPr>
        <w:t>any</w:t>
      </w:r>
      <w:r w:rsidR="008B5A40">
        <w:rPr>
          <w:spacing w:val="-8"/>
        </w:rPr>
        <w:t xml:space="preserve"> </w:t>
      </w:r>
      <w:r w:rsidR="008B5A40">
        <w:t xml:space="preserve">other </w:t>
      </w:r>
      <w:r w:rsidR="008B5A40">
        <w:rPr>
          <w:spacing w:val="-1"/>
        </w:rPr>
        <w:t>formal</w:t>
      </w:r>
      <w:r w:rsidR="008B5A40">
        <w:t xml:space="preserve"> </w:t>
      </w:r>
      <w:r w:rsidR="008B5A40">
        <w:rPr>
          <w:spacing w:val="-1"/>
        </w:rPr>
        <w:t>education</w:t>
      </w:r>
      <w:r w:rsidR="008B5A40">
        <w:t xml:space="preserve"> or </w:t>
      </w:r>
      <w:r w:rsidR="008B5A40">
        <w:rPr>
          <w:spacing w:val="-1"/>
        </w:rPr>
        <w:t>courses</w:t>
      </w:r>
      <w:r w:rsidR="008B5A40">
        <w:t xml:space="preserve"> (omitting primary</w:t>
      </w:r>
      <w:r w:rsidR="008B5A40">
        <w:rPr>
          <w:spacing w:val="-10"/>
        </w:rPr>
        <w:t xml:space="preserve"> </w:t>
      </w:r>
      <w:r w:rsidR="008B5A40">
        <w:t xml:space="preserve">and </w:t>
      </w:r>
      <w:r w:rsidR="008B5A40">
        <w:rPr>
          <w:spacing w:val="-1"/>
        </w:rPr>
        <w:t>legal).</w:t>
      </w:r>
    </w:p>
    <w:p w:rsidR="008B5A40" w:rsidRDefault="008B5A40">
      <w:pPr>
        <w:pStyle w:val="BodyText"/>
        <w:numPr>
          <w:ilvl w:val="0"/>
          <w:numId w:val="4"/>
        </w:numPr>
        <w:tabs>
          <w:tab w:val="left" w:pos="880"/>
        </w:tabs>
        <w:kinsoku w:val="0"/>
        <w:overflowPunct w:val="0"/>
        <w:ind w:hanging="660"/>
        <w:rPr>
          <w:spacing w:val="-1"/>
        </w:rPr>
        <w:sectPr w:rsidR="008B5A40">
          <w:footerReference w:type="default" r:id="rId8"/>
          <w:pgSz w:w="12240" w:h="15840"/>
          <w:pgMar w:top="1400" w:right="1220" w:bottom="1660" w:left="1280" w:header="0" w:footer="1472" w:gutter="0"/>
          <w:pgNumType w:start="2"/>
          <w:cols w:space="720"/>
          <w:noEndnote/>
        </w:sectPr>
      </w:pPr>
    </w:p>
    <w:p w:rsidR="008B5A40" w:rsidRDefault="008B5A40">
      <w:pPr>
        <w:pStyle w:val="BodyText"/>
        <w:numPr>
          <w:ilvl w:val="0"/>
          <w:numId w:val="4"/>
        </w:numPr>
        <w:tabs>
          <w:tab w:val="left" w:pos="880"/>
        </w:tabs>
        <w:kinsoku w:val="0"/>
        <w:overflowPunct w:val="0"/>
        <w:spacing w:before="41"/>
        <w:ind w:left="880" w:hanging="780"/>
      </w:pPr>
      <w:r>
        <w:rPr>
          <w:spacing w:val="-2"/>
        </w:rPr>
        <w:lastRenderedPageBreak/>
        <w:t>Legal:</w:t>
      </w:r>
      <w:r>
        <w:t xml:space="preserve">  </w:t>
      </w:r>
      <w:r>
        <w:rPr>
          <w:spacing w:val="-1"/>
        </w:rPr>
        <w:t>Include</w:t>
      </w:r>
      <w:r>
        <w:t xml:space="preserve"> </w:t>
      </w:r>
      <w:r>
        <w:rPr>
          <w:spacing w:val="-1"/>
        </w:rPr>
        <w:t>all</w:t>
      </w:r>
      <w:r>
        <w:t xml:space="preserve"> law schools attended.</w:t>
      </w:r>
    </w:p>
    <w:p w:rsidR="008B5A40" w:rsidRDefault="008B5A40">
      <w:pPr>
        <w:kinsoku w:val="0"/>
        <w:overflowPunct w:val="0"/>
        <w:spacing w:before="2" w:line="150" w:lineRule="exact"/>
        <w:rPr>
          <w:sz w:val="15"/>
          <w:szCs w:val="15"/>
        </w:rPr>
      </w:pPr>
    </w:p>
    <w:p w:rsidR="008B5A40" w:rsidRDefault="008B5A40">
      <w:pPr>
        <w:kinsoku w:val="0"/>
        <w:overflowPunct w:val="0"/>
        <w:spacing w:line="200" w:lineRule="exact"/>
        <w:rPr>
          <w:sz w:val="20"/>
          <w:szCs w:val="20"/>
        </w:rPr>
      </w:pPr>
    </w:p>
    <w:p w:rsidR="008B5A40" w:rsidRDefault="0072088F">
      <w:pPr>
        <w:pStyle w:val="BodyText"/>
        <w:numPr>
          <w:ilvl w:val="1"/>
          <w:numId w:val="4"/>
        </w:numPr>
        <w:tabs>
          <w:tab w:val="left" w:pos="1569"/>
          <w:tab w:val="left" w:pos="5175"/>
          <w:tab w:val="left" w:pos="6968"/>
        </w:tabs>
        <w:kinsoku w:val="0"/>
        <w:overflowPunct w:val="0"/>
        <w:spacing w:before="59"/>
        <w:jc w:val="both"/>
      </w:pPr>
      <w:r>
        <w:rPr>
          <w:noProof/>
        </w:rPr>
        <mc:AlternateContent>
          <mc:Choice Requires="wps">
            <w:drawing>
              <wp:anchor distT="0" distB="0" distL="114300" distR="114300" simplePos="0" relativeHeight="251454976" behindDoc="1" locked="0" layoutInCell="0" allowOverlap="1">
                <wp:simplePos x="0" y="0"/>
                <wp:positionH relativeFrom="page">
                  <wp:posOffset>1846580</wp:posOffset>
                </wp:positionH>
                <wp:positionV relativeFrom="paragraph">
                  <wp:posOffset>512445</wp:posOffset>
                </wp:positionV>
                <wp:extent cx="2018030" cy="12700"/>
                <wp:effectExtent l="0" t="0" r="0" b="0"/>
                <wp:wrapNone/>
                <wp:docPr id="42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0"/>
                        </a:xfrm>
                        <a:custGeom>
                          <a:avLst/>
                          <a:gdLst>
                            <a:gd name="T0" fmla="*/ 0 w 3178"/>
                            <a:gd name="T1" fmla="*/ 0 h 20"/>
                            <a:gd name="T2" fmla="*/ 3177 w 3178"/>
                            <a:gd name="T3" fmla="*/ 0 h 20"/>
                          </a:gdLst>
                          <a:ahLst/>
                          <a:cxnLst>
                            <a:cxn ang="0">
                              <a:pos x="T0" y="T1"/>
                            </a:cxn>
                            <a:cxn ang="0">
                              <a:pos x="T2" y="T3"/>
                            </a:cxn>
                          </a:cxnLst>
                          <a:rect l="0" t="0" r="r" b="b"/>
                          <a:pathLst>
                            <a:path w="3178" h="20">
                              <a:moveTo>
                                <a:pt x="0" y="0"/>
                              </a:moveTo>
                              <a:lnTo>
                                <a:pt x="31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4pt,40.35pt,304.25pt,40.35pt" coordsize="3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" o:allowincell="f" filled="f" strokeweight=".94pt">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456000" behindDoc="1" locked="0" layoutInCell="0" allowOverlap="1">
                <wp:simplePos x="0" y="0"/>
                <wp:positionH relativeFrom="page">
                  <wp:posOffset>4137025</wp:posOffset>
                </wp:positionH>
                <wp:positionV relativeFrom="paragraph">
                  <wp:posOffset>512445</wp:posOffset>
                </wp:positionV>
                <wp:extent cx="871855" cy="12700"/>
                <wp:effectExtent l="0" t="0" r="0" b="0"/>
                <wp:wrapNone/>
                <wp:docPr id="42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0.35pt,394.35pt,40.3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457024" behindDoc="1" locked="0" layoutInCell="0" allowOverlap="1">
                <wp:simplePos x="0" y="0"/>
                <wp:positionH relativeFrom="page">
                  <wp:posOffset>5275580</wp:posOffset>
                </wp:positionH>
                <wp:positionV relativeFrom="paragraph">
                  <wp:posOffset>512445</wp:posOffset>
                </wp:positionV>
                <wp:extent cx="1504315" cy="12700"/>
                <wp:effectExtent l="0" t="0" r="0" b="0"/>
                <wp:wrapNone/>
                <wp:docPr id="42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1270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4pt,40.35pt,533.8pt,40.35pt" coordsize="2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" o:allowincell="f" filled="f" strokeweight=".94pt">
                <v:path arrowok="t" o:connecttype="custom" o:connectlocs="0,0;1503680,0" o:connectangles="0,0"/>
                <w10:wrap anchorx="page"/>
              </v:polyline>
            </w:pict>
          </mc:Fallback>
        </mc:AlternateContent>
      </w:r>
      <w:r>
        <w:rPr>
          <w:noProof/>
        </w:rPr>
        <mc:AlternateContent>
          <mc:Choice Requires="wps">
            <w:drawing>
              <wp:anchor distT="0" distB="0" distL="114300" distR="114300" simplePos="0" relativeHeight="251458048" behindDoc="1" locked="0" layoutInCell="0" allowOverlap="1">
                <wp:simplePos x="0" y="0"/>
                <wp:positionH relativeFrom="page">
                  <wp:posOffset>1846580</wp:posOffset>
                </wp:positionH>
                <wp:positionV relativeFrom="paragraph">
                  <wp:posOffset>817245</wp:posOffset>
                </wp:positionV>
                <wp:extent cx="2018030" cy="12700"/>
                <wp:effectExtent l="0" t="0" r="0" b="0"/>
                <wp:wrapNone/>
                <wp:docPr id="42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0"/>
                        </a:xfrm>
                        <a:custGeom>
                          <a:avLst/>
                          <a:gdLst>
                            <a:gd name="T0" fmla="*/ 0 w 3178"/>
                            <a:gd name="T1" fmla="*/ 0 h 20"/>
                            <a:gd name="T2" fmla="*/ 3177 w 3178"/>
                            <a:gd name="T3" fmla="*/ 0 h 20"/>
                          </a:gdLst>
                          <a:ahLst/>
                          <a:cxnLst>
                            <a:cxn ang="0">
                              <a:pos x="T0" y="T1"/>
                            </a:cxn>
                            <a:cxn ang="0">
                              <a:pos x="T2" y="T3"/>
                            </a:cxn>
                          </a:cxnLst>
                          <a:rect l="0" t="0" r="r" b="b"/>
                          <a:pathLst>
                            <a:path w="3178" h="20">
                              <a:moveTo>
                                <a:pt x="0" y="0"/>
                              </a:moveTo>
                              <a:lnTo>
                                <a:pt x="31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4pt,64.35pt,304.25pt,64.35pt" coordsize="3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" o:allowincell="f" filled="f" strokeweight=".94pt">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459072" behindDoc="1" locked="0" layoutInCell="0" allowOverlap="1">
                <wp:simplePos x="0" y="0"/>
                <wp:positionH relativeFrom="page">
                  <wp:posOffset>4137025</wp:posOffset>
                </wp:positionH>
                <wp:positionV relativeFrom="paragraph">
                  <wp:posOffset>817245</wp:posOffset>
                </wp:positionV>
                <wp:extent cx="871855" cy="12700"/>
                <wp:effectExtent l="0" t="0" r="0" b="0"/>
                <wp:wrapNone/>
                <wp:docPr id="42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4.35pt,394.35pt,64.3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460096" behindDoc="1" locked="0" layoutInCell="0" allowOverlap="1">
                <wp:simplePos x="0" y="0"/>
                <wp:positionH relativeFrom="page">
                  <wp:posOffset>5275580</wp:posOffset>
                </wp:positionH>
                <wp:positionV relativeFrom="paragraph">
                  <wp:posOffset>817245</wp:posOffset>
                </wp:positionV>
                <wp:extent cx="1504315" cy="12700"/>
                <wp:effectExtent l="0" t="0" r="0" b="0"/>
                <wp:wrapNone/>
                <wp:docPr id="4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1270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4pt,64.35pt,533.8pt,64.35pt" coordsize="2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" o:allowincell="f" filled="f" strokeweight=".94pt">
                <v:path arrowok="t" o:connecttype="custom" o:connectlocs="0,0;1503680,0" o:connectangles="0,0"/>
                <w10:wrap anchorx="page"/>
              </v:polyline>
            </w:pict>
          </mc:Fallback>
        </mc:AlternateContent>
      </w:r>
      <w:r w:rsidR="008B5A40">
        <w:rPr>
          <w:u w:val="single"/>
        </w:rPr>
        <w:t>SCHOOL</w:t>
      </w:r>
      <w:r w:rsidR="008B5A40">
        <w:tab/>
      </w:r>
      <w:r w:rsidR="008B5A40">
        <w:rPr>
          <w:u w:val="single"/>
        </w:rPr>
        <w:t>DATES</w:t>
      </w:r>
      <w:r w:rsidR="008B5A40">
        <w:tab/>
      </w:r>
      <w:r w:rsidR="008B5A40">
        <w:rPr>
          <w:u w:val="single"/>
        </w:rPr>
        <w:t>DEGREE</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1" w:line="340" w:lineRule="exact"/>
        <w:rPr>
          <w:sz w:val="34"/>
          <w:szCs w:val="34"/>
        </w:rPr>
      </w:pPr>
    </w:p>
    <w:p w:rsidR="008B5A40" w:rsidRDefault="0072088F">
      <w:pPr>
        <w:pStyle w:val="BodyText"/>
        <w:numPr>
          <w:ilvl w:val="1"/>
          <w:numId w:val="4"/>
        </w:numPr>
        <w:tabs>
          <w:tab w:val="left" w:pos="1540"/>
        </w:tabs>
        <w:kinsoku w:val="0"/>
        <w:overflowPunct w:val="0"/>
        <w:ind w:left="1540"/>
        <w:rPr>
          <w:spacing w:val="-1"/>
        </w:rPr>
      </w:pPr>
      <w:r>
        <w:rPr>
          <w:noProof/>
        </w:rPr>
        <mc:AlternateContent>
          <mc:Choice Requires="wps">
            <w:drawing>
              <wp:anchor distT="0" distB="0" distL="114300" distR="114300" simplePos="0" relativeHeight="251461120" behindDoc="1" locked="0" layoutInCell="0" allowOverlap="1">
                <wp:simplePos x="0" y="0"/>
                <wp:positionH relativeFrom="page">
                  <wp:posOffset>1846580</wp:posOffset>
                </wp:positionH>
                <wp:positionV relativeFrom="paragraph">
                  <wp:posOffset>-831850</wp:posOffset>
                </wp:positionV>
                <wp:extent cx="2018030" cy="12700"/>
                <wp:effectExtent l="0" t="0" r="0" b="0"/>
                <wp:wrapNone/>
                <wp:docPr id="4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0"/>
                        </a:xfrm>
                        <a:custGeom>
                          <a:avLst/>
                          <a:gdLst>
                            <a:gd name="T0" fmla="*/ 0 w 3178"/>
                            <a:gd name="T1" fmla="*/ 0 h 20"/>
                            <a:gd name="T2" fmla="*/ 3177 w 3178"/>
                            <a:gd name="T3" fmla="*/ 0 h 20"/>
                          </a:gdLst>
                          <a:ahLst/>
                          <a:cxnLst>
                            <a:cxn ang="0">
                              <a:pos x="T0" y="T1"/>
                            </a:cxn>
                            <a:cxn ang="0">
                              <a:pos x="T2" y="T3"/>
                            </a:cxn>
                          </a:cxnLst>
                          <a:rect l="0" t="0" r="r" b="b"/>
                          <a:pathLst>
                            <a:path w="3178" h="20">
                              <a:moveTo>
                                <a:pt x="0" y="0"/>
                              </a:moveTo>
                              <a:lnTo>
                                <a:pt x="31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4pt,-65.5pt,304.25pt,-65.5pt" coordsize="3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" o:allowincell="f" filled="f" strokeweight=".94pt">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462144" behindDoc="1" locked="0" layoutInCell="0" allowOverlap="1">
                <wp:simplePos x="0" y="0"/>
                <wp:positionH relativeFrom="page">
                  <wp:posOffset>4137025</wp:posOffset>
                </wp:positionH>
                <wp:positionV relativeFrom="paragraph">
                  <wp:posOffset>-831850</wp:posOffset>
                </wp:positionV>
                <wp:extent cx="871855" cy="12700"/>
                <wp:effectExtent l="0" t="0" r="0" b="0"/>
                <wp:wrapNone/>
                <wp:docPr id="42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5.5pt,394.35pt,-65.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463168" behindDoc="1" locked="0" layoutInCell="0" allowOverlap="1">
                <wp:simplePos x="0" y="0"/>
                <wp:positionH relativeFrom="page">
                  <wp:posOffset>5275580</wp:posOffset>
                </wp:positionH>
                <wp:positionV relativeFrom="paragraph">
                  <wp:posOffset>-831850</wp:posOffset>
                </wp:positionV>
                <wp:extent cx="1504315" cy="12700"/>
                <wp:effectExtent l="0" t="0" r="0" b="0"/>
                <wp:wrapNone/>
                <wp:docPr id="42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1270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4pt,-65.5pt,533.8pt,-65.5pt" coordsize="2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" o:allowincell="f" filled="f" strokeweight=".94pt">
                <v:path arrowok="t" o:connecttype="custom" o:connectlocs="0,0;1503680,0" o:connectangles="0,0"/>
                <w10:wrap anchorx="page"/>
              </v:polyline>
            </w:pict>
          </mc:Fallback>
        </mc:AlternateContent>
      </w:r>
      <w:r>
        <w:rPr>
          <w:noProof/>
        </w:rPr>
        <mc:AlternateContent>
          <mc:Choice Requires="wps">
            <w:drawing>
              <wp:anchor distT="0" distB="0" distL="114300" distR="114300" simplePos="0" relativeHeight="251464192" behindDoc="1" locked="0" layoutInCell="0" allowOverlap="1">
                <wp:simplePos x="0" y="0"/>
                <wp:positionH relativeFrom="page">
                  <wp:posOffset>1846580</wp:posOffset>
                </wp:positionH>
                <wp:positionV relativeFrom="paragraph">
                  <wp:posOffset>-527050</wp:posOffset>
                </wp:positionV>
                <wp:extent cx="2018030" cy="12700"/>
                <wp:effectExtent l="0" t="0" r="0" b="0"/>
                <wp:wrapNone/>
                <wp:docPr id="41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0"/>
                        </a:xfrm>
                        <a:custGeom>
                          <a:avLst/>
                          <a:gdLst>
                            <a:gd name="T0" fmla="*/ 0 w 3178"/>
                            <a:gd name="T1" fmla="*/ 0 h 20"/>
                            <a:gd name="T2" fmla="*/ 3177 w 3178"/>
                            <a:gd name="T3" fmla="*/ 0 h 20"/>
                          </a:gdLst>
                          <a:ahLst/>
                          <a:cxnLst>
                            <a:cxn ang="0">
                              <a:pos x="T0" y="T1"/>
                            </a:cxn>
                            <a:cxn ang="0">
                              <a:pos x="T2" y="T3"/>
                            </a:cxn>
                          </a:cxnLst>
                          <a:rect l="0" t="0" r="r" b="b"/>
                          <a:pathLst>
                            <a:path w="3178" h="20">
                              <a:moveTo>
                                <a:pt x="0" y="0"/>
                              </a:moveTo>
                              <a:lnTo>
                                <a:pt x="31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4pt,-41.5pt,304.25pt,-41.5pt" coordsize="3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" o:allowincell="f" filled="f" strokeweight=".94pt">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465216" behindDoc="1" locked="0" layoutInCell="0" allowOverlap="1">
                <wp:simplePos x="0" y="0"/>
                <wp:positionH relativeFrom="page">
                  <wp:posOffset>4137025</wp:posOffset>
                </wp:positionH>
                <wp:positionV relativeFrom="paragraph">
                  <wp:posOffset>-527050</wp:posOffset>
                </wp:positionV>
                <wp:extent cx="871855" cy="12700"/>
                <wp:effectExtent l="0" t="0" r="0" b="0"/>
                <wp:wrapNone/>
                <wp:docPr id="41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1.5pt,394.35pt,-41.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466240" behindDoc="1" locked="0" layoutInCell="0" allowOverlap="1">
                <wp:simplePos x="0" y="0"/>
                <wp:positionH relativeFrom="page">
                  <wp:posOffset>5275580</wp:posOffset>
                </wp:positionH>
                <wp:positionV relativeFrom="paragraph">
                  <wp:posOffset>-527050</wp:posOffset>
                </wp:positionV>
                <wp:extent cx="1504315" cy="12700"/>
                <wp:effectExtent l="0" t="0" r="0" b="0"/>
                <wp:wrapNone/>
                <wp:docPr id="41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1270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4pt,-41.5pt,533.8pt,-41.5pt" coordsize="2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af/AIAAJA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" o:allowincell="f" filled="f" strokeweight=".94pt">
                <v:path arrowok="t" o:connecttype="custom" o:connectlocs="0,0;1503680,0" o:connectangles="0,0"/>
                <w10:wrap anchorx="page"/>
              </v:polyline>
            </w:pict>
          </mc:Fallback>
        </mc:AlternateContent>
      </w:r>
      <w:r>
        <w:rPr>
          <w:noProof/>
        </w:rPr>
        <mc:AlternateContent>
          <mc:Choice Requires="wps">
            <w:drawing>
              <wp:anchor distT="0" distB="0" distL="114300" distR="114300" simplePos="0" relativeHeight="251467264" behindDoc="1" locked="0" layoutInCell="0" allowOverlap="1">
                <wp:simplePos x="0" y="0"/>
                <wp:positionH relativeFrom="page">
                  <wp:posOffset>1846580</wp:posOffset>
                </wp:positionH>
                <wp:positionV relativeFrom="paragraph">
                  <wp:posOffset>-224155</wp:posOffset>
                </wp:positionV>
                <wp:extent cx="2018030" cy="12700"/>
                <wp:effectExtent l="0" t="0" r="0" b="0"/>
                <wp:wrapNone/>
                <wp:docPr id="41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0"/>
                        </a:xfrm>
                        <a:custGeom>
                          <a:avLst/>
                          <a:gdLst>
                            <a:gd name="T0" fmla="*/ 0 w 3178"/>
                            <a:gd name="T1" fmla="*/ 0 h 20"/>
                            <a:gd name="T2" fmla="*/ 3177 w 3178"/>
                            <a:gd name="T3" fmla="*/ 0 h 20"/>
                          </a:gdLst>
                          <a:ahLst/>
                          <a:cxnLst>
                            <a:cxn ang="0">
                              <a:pos x="T0" y="T1"/>
                            </a:cxn>
                            <a:cxn ang="0">
                              <a:pos x="T2" y="T3"/>
                            </a:cxn>
                          </a:cxnLst>
                          <a:rect l="0" t="0" r="r" b="b"/>
                          <a:pathLst>
                            <a:path w="3178" h="20">
                              <a:moveTo>
                                <a:pt x="0" y="0"/>
                              </a:moveTo>
                              <a:lnTo>
                                <a:pt x="31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4pt,-17.65pt,304.25pt,-17.65pt" coordsize="3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" o:allowincell="f" filled="f" strokeweight=".94pt">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468288" behindDoc="1" locked="0" layoutInCell="0" allowOverlap="1">
                <wp:simplePos x="0" y="0"/>
                <wp:positionH relativeFrom="page">
                  <wp:posOffset>4137025</wp:posOffset>
                </wp:positionH>
                <wp:positionV relativeFrom="paragraph">
                  <wp:posOffset>-224155</wp:posOffset>
                </wp:positionV>
                <wp:extent cx="871855" cy="12700"/>
                <wp:effectExtent l="0" t="0" r="0" b="0"/>
                <wp:wrapNone/>
                <wp:docPr id="41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7.65pt,394.35pt,-17.6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469312" behindDoc="1" locked="0" layoutInCell="0" allowOverlap="1">
                <wp:simplePos x="0" y="0"/>
                <wp:positionH relativeFrom="page">
                  <wp:posOffset>5275580</wp:posOffset>
                </wp:positionH>
                <wp:positionV relativeFrom="paragraph">
                  <wp:posOffset>-224155</wp:posOffset>
                </wp:positionV>
                <wp:extent cx="1504315" cy="12700"/>
                <wp:effectExtent l="0" t="0" r="0" b="0"/>
                <wp:wrapNone/>
                <wp:docPr id="41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1270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4pt,-17.65pt,533.8pt,-17.65pt" coordsize="2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" o:allowincell="f" filled="f" strokeweight=".94pt">
                <v:path arrowok="t" o:connecttype="custom" o:connectlocs="0,0;1503680,0" o:connectangles="0,0"/>
                <w10:wrap anchorx="page"/>
              </v:polyline>
            </w:pict>
          </mc:Fallback>
        </mc:AlternateContent>
      </w:r>
      <w:r>
        <w:rPr>
          <w:noProof/>
        </w:rPr>
        <mc:AlternateContent>
          <mc:Choice Requires="wps">
            <w:drawing>
              <wp:anchor distT="0" distB="0" distL="114300" distR="114300" simplePos="0" relativeHeight="251470336" behindDoc="1" locked="0" layoutInCell="0" allowOverlap="1">
                <wp:simplePos x="0" y="0"/>
                <wp:positionH relativeFrom="page">
                  <wp:posOffset>1371600</wp:posOffset>
                </wp:positionH>
                <wp:positionV relativeFrom="paragraph">
                  <wp:posOffset>543560</wp:posOffset>
                </wp:positionV>
                <wp:extent cx="5476240" cy="12700"/>
                <wp:effectExtent l="0" t="0" r="0" b="0"/>
                <wp:wrapNone/>
                <wp:docPr id="41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8pt,539.15pt,42.8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" o:allowincell="f" filled="f" strokeweight=".33158mm">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471360" behindDoc="1" locked="0" layoutInCell="0" allowOverlap="1">
                <wp:simplePos x="0" y="0"/>
                <wp:positionH relativeFrom="page">
                  <wp:posOffset>1371600</wp:posOffset>
                </wp:positionH>
                <wp:positionV relativeFrom="paragraph">
                  <wp:posOffset>913765</wp:posOffset>
                </wp:positionV>
                <wp:extent cx="5485130" cy="12700"/>
                <wp:effectExtent l="0" t="0" r="0" b="0"/>
                <wp:wrapNone/>
                <wp:docPr id="41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1.95pt,539.85pt,71.9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472384" behindDoc="1" locked="0" layoutInCell="0" allowOverlap="1">
                <wp:simplePos x="0" y="0"/>
                <wp:positionH relativeFrom="page">
                  <wp:posOffset>1371600</wp:posOffset>
                </wp:positionH>
                <wp:positionV relativeFrom="paragraph">
                  <wp:posOffset>1285875</wp:posOffset>
                </wp:positionV>
                <wp:extent cx="5485130" cy="12700"/>
                <wp:effectExtent l="0" t="0" r="0" b="0"/>
                <wp:wrapNone/>
                <wp:docPr id="41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01.25pt,539.85pt,101.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" o:allowincell="f" filled="f" strokeweight=".33158mm">
                <v:path arrowok="t" o:connecttype="custom" o:connectlocs="0,0;5484495,0" o:connectangles="0,0"/>
                <w10:wrap anchorx="page"/>
              </v:polyline>
            </w:pict>
          </mc:Fallback>
        </mc:AlternateContent>
      </w:r>
      <w:r w:rsidR="008B5A40">
        <w:t>State in detail any</w:t>
      </w:r>
      <w:r w:rsidR="008B5A40">
        <w:rPr>
          <w:spacing w:val="-9"/>
        </w:rPr>
        <w:t xml:space="preserve"> </w:t>
      </w:r>
      <w:r w:rsidR="008B5A40">
        <w:t xml:space="preserve">honors, </w:t>
      </w:r>
      <w:r w:rsidR="008B5A40">
        <w:rPr>
          <w:spacing w:val="-1"/>
        </w:rPr>
        <w:t>awards,</w:t>
      </w:r>
      <w:r w:rsidR="008B5A40">
        <w:t xml:space="preserve"> law </w:t>
      </w:r>
      <w:r w:rsidR="008B5A40">
        <w:rPr>
          <w:spacing w:val="-1"/>
        </w:rPr>
        <w:t>review,</w:t>
      </w:r>
      <w:r w:rsidR="008B5A40">
        <w:t xml:space="preserve"> </w:t>
      </w:r>
      <w:r w:rsidR="008B5A40">
        <w:rPr>
          <w:spacing w:val="-1"/>
        </w:rPr>
        <w:t>other</w:t>
      </w:r>
      <w:r w:rsidR="008B5A40">
        <w:t xml:space="preserve"> </w:t>
      </w:r>
      <w:r w:rsidR="008B5A40">
        <w:rPr>
          <w:spacing w:val="-1"/>
        </w:rPr>
        <w:t>activities</w:t>
      </w:r>
      <w:r w:rsidR="008B5A40">
        <w:t xml:space="preserve"> or </w:t>
      </w:r>
      <w:r w:rsidR="008B5A40">
        <w:rPr>
          <w:spacing w:val="-1"/>
        </w:rPr>
        <w:t>achievements.</w:t>
      </w:r>
    </w:p>
    <w:p w:rsidR="008B5A40" w:rsidRDefault="008B5A40">
      <w:pPr>
        <w:kinsoku w:val="0"/>
        <w:overflowPunct w:val="0"/>
        <w:spacing w:before="2" w:line="140" w:lineRule="exact"/>
        <w:rPr>
          <w:sz w:val="14"/>
          <w:szCs w:val="14"/>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Heading1"/>
        <w:kinsoku w:val="0"/>
        <w:overflowPunct w:val="0"/>
        <w:ind w:left="1055"/>
        <w:rPr>
          <w:b w:val="0"/>
          <w:bCs w:val="0"/>
        </w:rPr>
      </w:pPr>
      <w:r>
        <w:rPr>
          <w:noProof/>
        </w:rPr>
        <mc:AlternateContent>
          <mc:Choice Requires="wps">
            <w:drawing>
              <wp:anchor distT="0" distB="0" distL="114300" distR="114300" simplePos="0" relativeHeight="251473408" behindDoc="1" locked="0" layoutInCell="0" allowOverlap="1">
                <wp:simplePos x="0" y="0"/>
                <wp:positionH relativeFrom="page">
                  <wp:posOffset>1371600</wp:posOffset>
                </wp:positionH>
                <wp:positionV relativeFrom="paragraph">
                  <wp:posOffset>-742315</wp:posOffset>
                </wp:positionV>
                <wp:extent cx="5476240" cy="12700"/>
                <wp:effectExtent l="0" t="0" r="0" b="0"/>
                <wp:wrapNone/>
                <wp:docPr id="41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8.45pt,539.15pt,-58.45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" o:allowincell="f" filled="f" strokeweight=".33158mm">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474432" behindDoc="1" locked="0" layoutInCell="0" allowOverlap="1">
                <wp:simplePos x="0" y="0"/>
                <wp:positionH relativeFrom="page">
                  <wp:posOffset>1371600</wp:posOffset>
                </wp:positionH>
                <wp:positionV relativeFrom="paragraph">
                  <wp:posOffset>-370205</wp:posOffset>
                </wp:positionV>
                <wp:extent cx="5476240" cy="12700"/>
                <wp:effectExtent l="0" t="0" r="0" b="0"/>
                <wp:wrapNone/>
                <wp:docPr id="40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9.15pt,539.15pt,-29.15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" o:allowincell="f" filled="f" strokeweight=".33158mm">
                <v:path arrowok="t" o:connecttype="custom" o:connectlocs="0,0;5475605,0" o:connectangles="0,0"/>
                <w10:wrap anchorx="page"/>
              </v:polyline>
            </w:pict>
          </mc:Fallback>
        </mc:AlternateContent>
      </w:r>
      <w:r w:rsidR="008B5A40">
        <w:rPr>
          <w:spacing w:val="-1"/>
        </w:rPr>
        <w:t>PART</w:t>
      </w:r>
      <w:r w:rsidR="008B5A40">
        <w:t xml:space="preserve"> C --</w:t>
      </w:r>
      <w:r w:rsidR="008B5A40">
        <w:rPr>
          <w:spacing w:val="-3"/>
        </w:rPr>
        <w:t xml:space="preserve"> </w:t>
      </w:r>
      <w:r w:rsidR="008B5A40">
        <w:rPr>
          <w:spacing w:val="-1"/>
        </w:rPr>
        <w:t>PROFESSIONAL</w:t>
      </w:r>
      <w:r w:rsidR="008B5A40">
        <w:t xml:space="preserve"> AND </w:t>
      </w:r>
      <w:r w:rsidR="008B5A40">
        <w:rPr>
          <w:spacing w:val="-1"/>
        </w:rPr>
        <w:t>OCCUPATIONAL</w:t>
      </w:r>
      <w:r w:rsidR="008B5A40">
        <w:t xml:space="preserve"> </w:t>
      </w:r>
      <w:r w:rsidR="008B5A40">
        <w:rPr>
          <w:spacing w:val="-1"/>
        </w:rPr>
        <w:t>BACKGROUND</w:t>
      </w:r>
    </w:p>
    <w:p w:rsidR="008B5A40" w:rsidRDefault="008B5A40">
      <w:pPr>
        <w:kinsoku w:val="0"/>
        <w:overflowPunct w:val="0"/>
        <w:spacing w:before="6" w:line="280" w:lineRule="exact"/>
        <w:rPr>
          <w:sz w:val="28"/>
          <w:szCs w:val="28"/>
        </w:rPr>
      </w:pPr>
    </w:p>
    <w:p w:rsidR="008B5A40" w:rsidRDefault="008B5A40">
      <w:pPr>
        <w:pStyle w:val="BodyText"/>
        <w:numPr>
          <w:ilvl w:val="0"/>
          <w:numId w:val="4"/>
        </w:numPr>
        <w:tabs>
          <w:tab w:val="left" w:pos="820"/>
          <w:tab w:val="left" w:pos="1539"/>
          <w:tab w:val="left" w:pos="7285"/>
          <w:tab w:val="left" w:pos="9399"/>
        </w:tabs>
        <w:kinsoku w:val="0"/>
        <w:overflowPunct w:val="0"/>
      </w:pPr>
      <w:r>
        <w:t>(a)</w:t>
      </w:r>
      <w:r>
        <w:tab/>
        <w:t>When were</w:t>
      </w:r>
      <w:r>
        <w:rPr>
          <w:spacing w:val="-3"/>
        </w:rPr>
        <w:t xml:space="preserve"> you</w:t>
      </w:r>
      <w:r>
        <w:t xml:space="preserve"> admitted to </w:t>
      </w:r>
      <w:r>
        <w:rPr>
          <w:spacing w:val="-1"/>
        </w:rPr>
        <w:t>practice</w:t>
      </w:r>
      <w:r>
        <w:t xml:space="preserve"> in</w:t>
      </w:r>
      <w:r>
        <w:rPr>
          <w:u w:val="single"/>
        </w:rPr>
        <w:tab/>
      </w:r>
      <w:r w:rsidR="00AC5CC2">
        <w:t>/</w:t>
      </w:r>
      <w:r>
        <w:rPr>
          <w:u w:val="single"/>
        </w:rPr>
        <w:tab/>
      </w:r>
      <w:r w:rsidR="00F54A7D">
        <w:t>?</w:t>
      </w:r>
    </w:p>
    <w:p w:rsidR="008B5A40" w:rsidRDefault="008B5A40">
      <w:pPr>
        <w:pStyle w:val="BodyText"/>
        <w:tabs>
          <w:tab w:val="left" w:pos="8019"/>
        </w:tabs>
        <w:kinsoku w:val="0"/>
        <w:overflowPunct w:val="0"/>
        <w:spacing w:before="7"/>
        <w:ind w:left="5860"/>
        <w:rPr>
          <w:spacing w:val="-1"/>
        </w:rPr>
      </w:pPr>
      <w:r>
        <w:t>(State)</w:t>
      </w:r>
      <w:r>
        <w:tab/>
      </w:r>
      <w:r>
        <w:rPr>
          <w:spacing w:val="-1"/>
        </w:rPr>
        <w:t>(Year)</w:t>
      </w:r>
    </w:p>
    <w:p w:rsidR="008B5A40" w:rsidRDefault="008B5A40">
      <w:pPr>
        <w:pStyle w:val="BodyText"/>
        <w:numPr>
          <w:ilvl w:val="0"/>
          <w:numId w:val="3"/>
        </w:numPr>
        <w:tabs>
          <w:tab w:val="left" w:pos="1540"/>
          <w:tab w:val="left" w:pos="6572"/>
          <w:tab w:val="left" w:pos="9379"/>
        </w:tabs>
        <w:kinsoku w:val="0"/>
        <w:overflowPunct w:val="0"/>
        <w:spacing w:before="7"/>
        <w:ind w:firstLine="0"/>
        <w:jc w:val="both"/>
      </w:pPr>
      <w:r>
        <w:t>How long</w:t>
      </w:r>
      <w:r>
        <w:rPr>
          <w:spacing w:val="-3"/>
        </w:rPr>
        <w:t xml:space="preserve"> </w:t>
      </w:r>
      <w:r>
        <w:t xml:space="preserve">have </w:t>
      </w:r>
      <w:r>
        <w:rPr>
          <w:spacing w:val="-4"/>
        </w:rPr>
        <w:t>you</w:t>
      </w:r>
      <w:r>
        <w:t xml:space="preserve"> </w:t>
      </w:r>
      <w:r>
        <w:rPr>
          <w:spacing w:val="-1"/>
        </w:rPr>
        <w:t>practiced</w:t>
      </w:r>
      <w:r>
        <w:t xml:space="preserve"> in</w:t>
      </w:r>
      <w:r>
        <w:rPr>
          <w:u w:val="single"/>
        </w:rPr>
        <w:tab/>
      </w:r>
      <w:r w:rsidR="00AC5CC2">
        <w:t>/</w:t>
      </w:r>
      <w:r>
        <w:rPr>
          <w:u w:val="single"/>
        </w:rPr>
        <w:tab/>
      </w:r>
      <w:r w:rsidR="00F54A7D">
        <w:t>?</w:t>
      </w:r>
    </w:p>
    <w:p w:rsidR="008B5A40" w:rsidRDefault="008B5A40">
      <w:pPr>
        <w:pStyle w:val="BodyText"/>
        <w:kinsoku w:val="0"/>
        <w:overflowPunct w:val="0"/>
        <w:spacing w:before="7"/>
        <w:ind w:left="3378" w:right="2039"/>
        <w:jc w:val="center"/>
      </w:pPr>
      <w:r>
        <w:t>(State)</w:t>
      </w:r>
    </w:p>
    <w:p w:rsidR="008B5A40" w:rsidRDefault="008B5A40">
      <w:pPr>
        <w:kinsoku w:val="0"/>
        <w:overflowPunct w:val="0"/>
        <w:spacing w:before="10" w:line="280" w:lineRule="exact"/>
        <w:rPr>
          <w:sz w:val="28"/>
          <w:szCs w:val="28"/>
        </w:rPr>
      </w:pPr>
    </w:p>
    <w:p w:rsidR="008B5A40" w:rsidRDefault="008B5A40">
      <w:pPr>
        <w:pStyle w:val="BodyText"/>
        <w:numPr>
          <w:ilvl w:val="0"/>
          <w:numId w:val="3"/>
        </w:numPr>
        <w:tabs>
          <w:tab w:val="left" w:pos="1540"/>
        </w:tabs>
        <w:kinsoku w:val="0"/>
        <w:overflowPunct w:val="0"/>
        <w:spacing w:line="246" w:lineRule="auto"/>
        <w:ind w:right="119" w:firstLine="0"/>
        <w:jc w:val="both"/>
        <w:rPr>
          <w:spacing w:val="-1"/>
        </w:rPr>
      </w:pPr>
      <w:r>
        <w:t>Name</w:t>
      </w:r>
      <w:r>
        <w:rPr>
          <w:spacing w:val="2"/>
        </w:rPr>
        <w:t xml:space="preserve"> </w:t>
      </w:r>
      <w:r>
        <w:t>all</w:t>
      </w:r>
      <w:r>
        <w:rPr>
          <w:spacing w:val="3"/>
        </w:rPr>
        <w:t xml:space="preserve"> </w:t>
      </w:r>
      <w:r>
        <w:t>states,</w:t>
      </w:r>
      <w:r>
        <w:rPr>
          <w:spacing w:val="4"/>
        </w:rPr>
        <w:t xml:space="preserve"> </w:t>
      </w:r>
      <w:r>
        <w:t>courts</w:t>
      </w:r>
      <w:r>
        <w:rPr>
          <w:spacing w:val="3"/>
        </w:rPr>
        <w:t xml:space="preserve"> </w:t>
      </w:r>
      <w:r>
        <w:t>and</w:t>
      </w:r>
      <w:r>
        <w:rPr>
          <w:spacing w:val="3"/>
        </w:rPr>
        <w:t xml:space="preserve"> </w:t>
      </w:r>
      <w:r>
        <w:t>administrative</w:t>
      </w:r>
      <w:r>
        <w:rPr>
          <w:spacing w:val="4"/>
        </w:rPr>
        <w:t xml:space="preserve"> </w:t>
      </w:r>
      <w:r>
        <w:rPr>
          <w:spacing w:val="-1"/>
        </w:rPr>
        <w:t>agencies</w:t>
      </w:r>
      <w:r>
        <w:rPr>
          <w:spacing w:val="5"/>
        </w:rPr>
        <w:t xml:space="preserve"> </w:t>
      </w:r>
      <w:r>
        <w:t>or</w:t>
      </w:r>
      <w:r>
        <w:rPr>
          <w:spacing w:val="8"/>
        </w:rPr>
        <w:t xml:space="preserve"> </w:t>
      </w:r>
      <w:r>
        <w:t>tribunals</w:t>
      </w:r>
      <w:r>
        <w:rPr>
          <w:spacing w:val="4"/>
        </w:rPr>
        <w:t xml:space="preserve"> </w:t>
      </w:r>
      <w:r>
        <w:t>before</w:t>
      </w:r>
      <w:r>
        <w:rPr>
          <w:spacing w:val="8"/>
        </w:rPr>
        <w:t xml:space="preserve"> </w:t>
      </w:r>
      <w:r>
        <w:rPr>
          <w:spacing w:val="1"/>
        </w:rPr>
        <w:t>which</w:t>
      </w:r>
      <w:r>
        <w:rPr>
          <w:spacing w:val="11"/>
        </w:rPr>
        <w:t xml:space="preserve"> </w:t>
      </w:r>
      <w:r>
        <w:rPr>
          <w:spacing w:val="-2"/>
        </w:rPr>
        <w:t>you</w:t>
      </w:r>
      <w:r>
        <w:rPr>
          <w:spacing w:val="25"/>
        </w:rPr>
        <w:t xml:space="preserve"> </w:t>
      </w:r>
      <w:r>
        <w:t>have</w:t>
      </w:r>
      <w:r>
        <w:rPr>
          <w:spacing w:val="-19"/>
        </w:rPr>
        <w:t xml:space="preserve"> </w:t>
      </w:r>
      <w:r>
        <w:t>been</w:t>
      </w:r>
      <w:r>
        <w:rPr>
          <w:spacing w:val="-19"/>
        </w:rPr>
        <w:t xml:space="preserve"> </w:t>
      </w:r>
      <w:r>
        <w:t>admitted</w:t>
      </w:r>
      <w:r>
        <w:rPr>
          <w:spacing w:val="-17"/>
        </w:rPr>
        <w:t xml:space="preserve"> </w:t>
      </w:r>
      <w:r>
        <w:t>to</w:t>
      </w:r>
      <w:r>
        <w:rPr>
          <w:spacing w:val="-17"/>
        </w:rPr>
        <w:t xml:space="preserve"> </w:t>
      </w:r>
      <w:r>
        <w:rPr>
          <w:spacing w:val="-1"/>
        </w:rPr>
        <w:t>practice,</w:t>
      </w:r>
      <w:r>
        <w:rPr>
          <w:spacing w:val="25"/>
        </w:rPr>
        <w:t xml:space="preserve"> </w:t>
      </w:r>
      <w:r>
        <w:t>dates</w:t>
      </w:r>
      <w:r>
        <w:rPr>
          <w:spacing w:val="-18"/>
        </w:rPr>
        <w:t xml:space="preserve"> </w:t>
      </w:r>
      <w:r>
        <w:t>admitted;</w:t>
      </w:r>
      <w:r>
        <w:rPr>
          <w:spacing w:val="-17"/>
        </w:rPr>
        <w:t xml:space="preserve"> </w:t>
      </w:r>
      <w:r>
        <w:t>state</w:t>
      </w:r>
      <w:r>
        <w:rPr>
          <w:spacing w:val="-18"/>
        </w:rPr>
        <w:t xml:space="preserve"> </w:t>
      </w:r>
      <w:r>
        <w:t>whether</w:t>
      </w:r>
      <w:r>
        <w:rPr>
          <w:spacing w:val="-20"/>
        </w:rPr>
        <w:t xml:space="preserve"> </w:t>
      </w:r>
      <w:r>
        <w:rPr>
          <w:spacing w:val="-3"/>
        </w:rPr>
        <w:t>you</w:t>
      </w:r>
      <w:r>
        <w:rPr>
          <w:spacing w:val="-17"/>
        </w:rPr>
        <w:t xml:space="preserve"> </w:t>
      </w:r>
      <w:r>
        <w:t>are</w:t>
      </w:r>
      <w:r>
        <w:rPr>
          <w:spacing w:val="-22"/>
        </w:rPr>
        <w:t xml:space="preserve"> </w:t>
      </w:r>
      <w:r>
        <w:rPr>
          <w:spacing w:val="-1"/>
        </w:rPr>
        <w:t>currently</w:t>
      </w:r>
      <w:r>
        <w:rPr>
          <w:spacing w:val="-27"/>
        </w:rPr>
        <w:t xml:space="preserve"> </w:t>
      </w:r>
      <w:r>
        <w:t>admitted</w:t>
      </w:r>
      <w:r>
        <w:rPr>
          <w:spacing w:val="-17"/>
        </w:rPr>
        <w:t xml:space="preserve"> </w:t>
      </w:r>
      <w:r>
        <w:t>and</w:t>
      </w:r>
      <w:r>
        <w:rPr>
          <w:spacing w:val="27"/>
        </w:rPr>
        <w:t xml:space="preserve"> </w:t>
      </w:r>
      <w:r>
        <w:t>whether</w:t>
      </w:r>
      <w:r>
        <w:rPr>
          <w:spacing w:val="-3"/>
        </w:rPr>
        <w:t xml:space="preserve"> you</w:t>
      </w:r>
      <w:r>
        <w:t xml:space="preserve"> actively</w:t>
      </w:r>
      <w:r>
        <w:rPr>
          <w:spacing w:val="-9"/>
        </w:rPr>
        <w:t xml:space="preserve"> </w:t>
      </w:r>
      <w:r>
        <w:rPr>
          <w:spacing w:val="-1"/>
        </w:rPr>
        <w:t>practice</w:t>
      </w:r>
      <w:r>
        <w:rPr>
          <w:spacing w:val="-5"/>
        </w:rPr>
        <w:t xml:space="preserve"> </w:t>
      </w:r>
      <w:r>
        <w:t>there</w:t>
      </w:r>
      <w:r>
        <w:rPr>
          <w:spacing w:val="-5"/>
        </w:rPr>
        <w:t xml:space="preserve"> </w:t>
      </w:r>
      <w:r>
        <w:t>now.</w:t>
      </w:r>
      <w:r>
        <w:rPr>
          <w:spacing w:val="53"/>
        </w:rPr>
        <w:t xml:space="preserve"> </w:t>
      </w:r>
      <w:r>
        <w:t>Do</w:t>
      </w:r>
      <w:r>
        <w:rPr>
          <w:spacing w:val="-3"/>
        </w:rPr>
        <w:t xml:space="preserve"> </w:t>
      </w:r>
      <w:r>
        <w:t xml:space="preserve">not </w:t>
      </w:r>
      <w:r>
        <w:rPr>
          <w:spacing w:val="-1"/>
        </w:rPr>
        <w:t>include</w:t>
      </w:r>
      <w:r>
        <w:rPr>
          <w:spacing w:val="-3"/>
        </w:rPr>
        <w:t xml:space="preserve"> </w:t>
      </w:r>
      <w:r>
        <w:rPr>
          <w:spacing w:val="-1"/>
        </w:rPr>
        <w:t>special</w:t>
      </w:r>
      <w:r>
        <w:t xml:space="preserve"> </w:t>
      </w:r>
      <w:r>
        <w:rPr>
          <w:spacing w:val="-1"/>
        </w:rPr>
        <w:t>admission</w:t>
      </w:r>
      <w:r>
        <w:t xml:space="preserve"> for</w:t>
      </w:r>
      <w:r>
        <w:rPr>
          <w:spacing w:val="-5"/>
        </w:rPr>
        <w:t xml:space="preserve"> </w:t>
      </w:r>
      <w:r>
        <w:t>a</w:t>
      </w:r>
      <w:r>
        <w:rPr>
          <w:spacing w:val="-4"/>
        </w:rPr>
        <w:t xml:space="preserve"> </w:t>
      </w:r>
      <w:r>
        <w:rPr>
          <w:spacing w:val="-1"/>
        </w:rPr>
        <w:t>particular</w:t>
      </w:r>
      <w:r>
        <w:rPr>
          <w:spacing w:val="49"/>
        </w:rPr>
        <w:t xml:space="preserve"> </w:t>
      </w:r>
      <w:r>
        <w:rPr>
          <w:spacing w:val="-1"/>
        </w:rPr>
        <w:t>case.</w:t>
      </w:r>
    </w:p>
    <w:p w:rsidR="008B5A40" w:rsidRDefault="008B5A40">
      <w:pPr>
        <w:kinsoku w:val="0"/>
        <w:overflowPunct w:val="0"/>
        <w:spacing w:before="5" w:line="140" w:lineRule="exact"/>
        <w:rPr>
          <w:sz w:val="14"/>
          <w:szCs w:val="14"/>
        </w:rPr>
      </w:pPr>
    </w:p>
    <w:p w:rsidR="008B5A40" w:rsidRDefault="008B5A40">
      <w:pPr>
        <w:kinsoku w:val="0"/>
        <w:overflowPunct w:val="0"/>
        <w:spacing w:line="200" w:lineRule="exact"/>
        <w:rPr>
          <w:sz w:val="20"/>
          <w:szCs w:val="20"/>
        </w:rPr>
      </w:pPr>
    </w:p>
    <w:p w:rsidR="008B5A40" w:rsidRDefault="0072088F">
      <w:pPr>
        <w:pStyle w:val="BodyText"/>
        <w:tabs>
          <w:tab w:val="left" w:pos="4950"/>
          <w:tab w:val="left" w:pos="6095"/>
          <w:tab w:val="left" w:pos="8075"/>
        </w:tabs>
        <w:kinsoku w:val="0"/>
        <w:overflowPunct w:val="0"/>
        <w:spacing w:before="59"/>
        <w:ind w:left="940"/>
      </w:pPr>
      <w:r>
        <w:rPr>
          <w:noProof/>
        </w:rPr>
        <mc:AlternateContent>
          <mc:Choice Requires="wps">
            <w:drawing>
              <wp:anchor distT="0" distB="0" distL="114300" distR="114300" simplePos="0" relativeHeight="251475456" behindDoc="1" locked="0" layoutInCell="0" allowOverlap="1">
                <wp:simplePos x="0" y="0"/>
                <wp:positionH relativeFrom="page">
                  <wp:posOffset>1447800</wp:posOffset>
                </wp:positionH>
                <wp:positionV relativeFrom="paragraph">
                  <wp:posOffset>526415</wp:posOffset>
                </wp:positionV>
                <wp:extent cx="2243455" cy="12700"/>
                <wp:effectExtent l="0" t="0" r="0" b="0"/>
                <wp:wrapNone/>
                <wp:docPr id="40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0"/>
                        </a:xfrm>
                        <a:custGeom>
                          <a:avLst/>
                          <a:gdLst>
                            <a:gd name="T0" fmla="*/ 0 w 3533"/>
                            <a:gd name="T1" fmla="*/ 0 h 20"/>
                            <a:gd name="T2" fmla="*/ 3532 w 3533"/>
                            <a:gd name="T3" fmla="*/ 0 h 20"/>
                          </a:gdLst>
                          <a:ahLst/>
                          <a:cxnLst>
                            <a:cxn ang="0">
                              <a:pos x="T0" y="T1"/>
                            </a:cxn>
                            <a:cxn ang="0">
                              <a:pos x="T2" y="T3"/>
                            </a:cxn>
                          </a:cxnLst>
                          <a:rect l="0" t="0" r="r" b="b"/>
                          <a:pathLst>
                            <a:path w="3533" h="20">
                              <a:moveTo>
                                <a:pt x="0" y="0"/>
                              </a:moveTo>
                              <a:lnTo>
                                <a:pt x="35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1.45pt,290.6pt,41.45pt" coordsize="3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Vi/QIAAJA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" o:allowincell="f" filled="f" strokeweight=".94pt">
                <v:path arrowok="t" o:connecttype="custom" o:connectlocs="0,0;2242820,0" o:connectangles="0,0"/>
                <w10:wrap anchorx="page"/>
              </v:polyline>
            </w:pict>
          </mc:Fallback>
        </mc:AlternateContent>
      </w:r>
      <w:r>
        <w:rPr>
          <w:noProof/>
        </w:rPr>
        <mc:AlternateContent>
          <mc:Choice Requires="wps">
            <w:drawing>
              <wp:anchor distT="0" distB="0" distL="114300" distR="114300" simplePos="0" relativeHeight="251476480" behindDoc="1" locked="0" layoutInCell="0" allowOverlap="1">
                <wp:simplePos x="0" y="0"/>
                <wp:positionH relativeFrom="page">
                  <wp:posOffset>3903980</wp:posOffset>
                </wp:positionH>
                <wp:positionV relativeFrom="paragraph">
                  <wp:posOffset>526415</wp:posOffset>
                </wp:positionV>
                <wp:extent cx="585470" cy="12700"/>
                <wp:effectExtent l="0" t="0" r="0" b="0"/>
                <wp:wrapNone/>
                <wp:docPr id="40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2700"/>
                        </a:xfrm>
                        <a:custGeom>
                          <a:avLst/>
                          <a:gdLst>
                            <a:gd name="T0" fmla="*/ 0 w 922"/>
                            <a:gd name="T1" fmla="*/ 0 h 20"/>
                            <a:gd name="T2" fmla="*/ 921 w 922"/>
                            <a:gd name="T3" fmla="*/ 0 h 20"/>
                          </a:gdLst>
                          <a:ahLst/>
                          <a:cxnLst>
                            <a:cxn ang="0">
                              <a:pos x="T0" y="T1"/>
                            </a:cxn>
                            <a:cxn ang="0">
                              <a:pos x="T2" y="T3"/>
                            </a:cxn>
                          </a:cxnLst>
                          <a:rect l="0" t="0" r="r" b="b"/>
                          <a:pathLst>
                            <a:path w="922" h="20">
                              <a:moveTo>
                                <a:pt x="0" y="0"/>
                              </a:moveTo>
                              <a:lnTo>
                                <a:pt x="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4pt,41.45pt,353.45pt,41.45pt" coordsize="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" o:allowincell="f" filled="f" strokeweight=".94pt">
                <v:path arrowok="t" o:connecttype="custom" o:connectlocs="0,0;584835,0" o:connectangles="0,0"/>
                <w10:wrap anchorx="page"/>
              </v:polyline>
            </w:pict>
          </mc:Fallback>
        </mc:AlternateContent>
      </w:r>
      <w:r>
        <w:rPr>
          <w:noProof/>
        </w:rPr>
        <mc:AlternateContent>
          <mc:Choice Requires="wps">
            <w:drawing>
              <wp:anchor distT="0" distB="0" distL="114300" distR="114300" simplePos="0" relativeHeight="251477504" behindDoc="1" locked="0" layoutInCell="0" allowOverlap="1">
                <wp:simplePos x="0" y="0"/>
                <wp:positionH relativeFrom="page">
                  <wp:posOffset>4704080</wp:posOffset>
                </wp:positionH>
                <wp:positionV relativeFrom="paragraph">
                  <wp:posOffset>526415</wp:posOffset>
                </wp:positionV>
                <wp:extent cx="814070" cy="12700"/>
                <wp:effectExtent l="0" t="0" r="0" b="0"/>
                <wp:wrapNone/>
                <wp:docPr id="40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4pt,41.45pt,434.45pt,41.4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478528" behindDoc="1" locked="0" layoutInCell="0" allowOverlap="1">
                <wp:simplePos x="0" y="0"/>
                <wp:positionH relativeFrom="page">
                  <wp:posOffset>5732780</wp:posOffset>
                </wp:positionH>
                <wp:positionV relativeFrom="paragraph">
                  <wp:posOffset>526415</wp:posOffset>
                </wp:positionV>
                <wp:extent cx="1045845" cy="12700"/>
                <wp:effectExtent l="0" t="0" r="0" b="0"/>
                <wp:wrapNone/>
                <wp:docPr id="40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2700"/>
                        </a:xfrm>
                        <a:custGeom>
                          <a:avLst/>
                          <a:gdLst>
                            <a:gd name="T0" fmla="*/ 0 w 1647"/>
                            <a:gd name="T1" fmla="*/ 0 h 20"/>
                            <a:gd name="T2" fmla="*/ 1646 w 1647"/>
                            <a:gd name="T3" fmla="*/ 0 h 20"/>
                          </a:gdLst>
                          <a:ahLst/>
                          <a:cxnLst>
                            <a:cxn ang="0">
                              <a:pos x="T0" y="T1"/>
                            </a:cxn>
                            <a:cxn ang="0">
                              <a:pos x="T2" y="T3"/>
                            </a:cxn>
                          </a:cxnLst>
                          <a:rect l="0" t="0" r="r" b="b"/>
                          <a:pathLst>
                            <a:path w="1647" h="20">
                              <a:moveTo>
                                <a:pt x="0" y="0"/>
                              </a:moveTo>
                              <a:lnTo>
                                <a:pt x="164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4pt,41.45pt,533.7pt,41.45pt" coordsize="1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" o:allowincell="f" filled="f" strokeweight=".94pt">
                <v:path arrowok="t" o:connecttype="custom" o:connectlocs="0,0;1045210,0" o:connectangles="0,0"/>
                <w10:wrap anchorx="page"/>
              </v:polyline>
            </w:pict>
          </mc:Fallback>
        </mc:AlternateContent>
      </w:r>
      <w:r w:rsidR="008B5A40">
        <w:rPr>
          <w:u w:val="single"/>
        </w:rPr>
        <w:t>COURT, AGENCY, ETC.</w:t>
      </w:r>
      <w:r w:rsidR="008B5A40">
        <w:tab/>
      </w:r>
      <w:r w:rsidR="008B5A40">
        <w:rPr>
          <w:u w:val="single"/>
        </w:rPr>
        <w:t>DATE</w:t>
      </w:r>
      <w:r w:rsidR="008B5A40">
        <w:tab/>
      </w:r>
      <w:r w:rsidR="008B5A40">
        <w:rPr>
          <w:u w:val="single"/>
        </w:rPr>
        <w:t>CURRENT?</w:t>
      </w:r>
      <w:r w:rsidR="008B5A40">
        <w:tab/>
      </w:r>
      <w:r w:rsidR="008B5A40">
        <w:rPr>
          <w:spacing w:val="-1"/>
          <w:u w:val="single"/>
        </w:rPr>
        <w:t>ACTIVE</w:t>
      </w:r>
    </w:p>
    <w:p w:rsidR="008B5A40" w:rsidRDefault="008B5A40">
      <w:pPr>
        <w:pStyle w:val="BodyText"/>
        <w:tabs>
          <w:tab w:val="left" w:pos="4950"/>
          <w:tab w:val="left" w:pos="6095"/>
          <w:tab w:val="left" w:pos="8075"/>
        </w:tabs>
        <w:kinsoku w:val="0"/>
        <w:overflowPunct w:val="0"/>
        <w:spacing w:before="59"/>
        <w:ind w:left="940"/>
        <w:sectPr w:rsidR="008B5A40">
          <w:pgSz w:w="12240" w:h="15840"/>
          <w:pgMar w:top="1400" w:right="1320" w:bottom="1660" w:left="1340" w:header="0" w:footer="1472" w:gutter="0"/>
          <w:cols w:space="720" w:equalWidth="0">
            <w:col w:w="9580"/>
          </w:cols>
          <w:noEndnote/>
        </w:sectPr>
      </w:pPr>
    </w:p>
    <w:p w:rsidR="008B5A40" w:rsidRDefault="0072088F">
      <w:pPr>
        <w:pStyle w:val="BodyText"/>
        <w:tabs>
          <w:tab w:val="left" w:pos="4950"/>
          <w:tab w:val="left" w:pos="6095"/>
          <w:tab w:val="left" w:pos="8075"/>
        </w:tabs>
        <w:kinsoku w:val="0"/>
        <w:overflowPunct w:val="0"/>
        <w:spacing w:before="61"/>
        <w:ind w:left="940"/>
      </w:pPr>
      <w:r>
        <w:rPr>
          <w:noProof/>
        </w:rPr>
        <w:lastRenderedPageBreak/>
        <mc:AlternateContent>
          <mc:Choice Requires="wps">
            <w:drawing>
              <wp:anchor distT="0" distB="0" distL="114300" distR="114300" simplePos="0" relativeHeight="251479552" behindDoc="1" locked="0" layoutInCell="0" allowOverlap="1">
                <wp:simplePos x="0" y="0"/>
                <wp:positionH relativeFrom="page">
                  <wp:posOffset>1447800</wp:posOffset>
                </wp:positionH>
                <wp:positionV relativeFrom="paragraph">
                  <wp:posOffset>527685</wp:posOffset>
                </wp:positionV>
                <wp:extent cx="2243455" cy="12700"/>
                <wp:effectExtent l="0" t="0" r="0" b="0"/>
                <wp:wrapNone/>
                <wp:docPr id="40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0"/>
                        </a:xfrm>
                        <a:custGeom>
                          <a:avLst/>
                          <a:gdLst>
                            <a:gd name="T0" fmla="*/ 0 w 3533"/>
                            <a:gd name="T1" fmla="*/ 0 h 20"/>
                            <a:gd name="T2" fmla="*/ 3532 w 3533"/>
                            <a:gd name="T3" fmla="*/ 0 h 20"/>
                          </a:gdLst>
                          <a:ahLst/>
                          <a:cxnLst>
                            <a:cxn ang="0">
                              <a:pos x="T0" y="T1"/>
                            </a:cxn>
                            <a:cxn ang="0">
                              <a:pos x="T2" y="T3"/>
                            </a:cxn>
                          </a:cxnLst>
                          <a:rect l="0" t="0" r="r" b="b"/>
                          <a:pathLst>
                            <a:path w="3533" h="20">
                              <a:moveTo>
                                <a:pt x="0" y="0"/>
                              </a:moveTo>
                              <a:lnTo>
                                <a:pt x="35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1.55pt,290.6pt,41.55pt" coordsize="3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" o:allowincell="f" filled="f" strokeweight=".94pt">
                <v:path arrowok="t" o:connecttype="custom" o:connectlocs="0,0;2242820,0" o:connectangles="0,0"/>
                <w10:wrap anchorx="page"/>
              </v:polyline>
            </w:pict>
          </mc:Fallback>
        </mc:AlternateContent>
      </w:r>
      <w:r>
        <w:rPr>
          <w:noProof/>
        </w:rPr>
        <mc:AlternateContent>
          <mc:Choice Requires="wps">
            <w:drawing>
              <wp:anchor distT="0" distB="0" distL="114300" distR="114300" simplePos="0" relativeHeight="251480576" behindDoc="1" locked="0" layoutInCell="0" allowOverlap="1">
                <wp:simplePos x="0" y="0"/>
                <wp:positionH relativeFrom="page">
                  <wp:posOffset>3903980</wp:posOffset>
                </wp:positionH>
                <wp:positionV relativeFrom="paragraph">
                  <wp:posOffset>527685</wp:posOffset>
                </wp:positionV>
                <wp:extent cx="585470" cy="12700"/>
                <wp:effectExtent l="0" t="0" r="0" b="0"/>
                <wp:wrapNone/>
                <wp:docPr id="40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2700"/>
                        </a:xfrm>
                        <a:custGeom>
                          <a:avLst/>
                          <a:gdLst>
                            <a:gd name="T0" fmla="*/ 0 w 922"/>
                            <a:gd name="T1" fmla="*/ 0 h 20"/>
                            <a:gd name="T2" fmla="*/ 921 w 922"/>
                            <a:gd name="T3" fmla="*/ 0 h 20"/>
                          </a:gdLst>
                          <a:ahLst/>
                          <a:cxnLst>
                            <a:cxn ang="0">
                              <a:pos x="T0" y="T1"/>
                            </a:cxn>
                            <a:cxn ang="0">
                              <a:pos x="T2" y="T3"/>
                            </a:cxn>
                          </a:cxnLst>
                          <a:rect l="0" t="0" r="r" b="b"/>
                          <a:pathLst>
                            <a:path w="922" h="20">
                              <a:moveTo>
                                <a:pt x="0" y="0"/>
                              </a:moveTo>
                              <a:lnTo>
                                <a:pt x="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4pt,41.55pt,353.45pt,41.55pt" coordsize="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" o:allowincell="f" filled="f" strokeweight=".94pt">
                <v:path arrowok="t" o:connecttype="custom" o:connectlocs="0,0;584835,0" o:connectangles="0,0"/>
                <w10:wrap anchorx="page"/>
              </v:polyline>
            </w:pict>
          </mc:Fallback>
        </mc:AlternateContent>
      </w:r>
      <w:r>
        <w:rPr>
          <w:noProof/>
        </w:rPr>
        <mc:AlternateContent>
          <mc:Choice Requires="wps">
            <w:drawing>
              <wp:anchor distT="0" distB="0" distL="114300" distR="114300" simplePos="0" relativeHeight="251481600" behindDoc="1" locked="0" layoutInCell="0" allowOverlap="1">
                <wp:simplePos x="0" y="0"/>
                <wp:positionH relativeFrom="page">
                  <wp:posOffset>4704080</wp:posOffset>
                </wp:positionH>
                <wp:positionV relativeFrom="paragraph">
                  <wp:posOffset>527685</wp:posOffset>
                </wp:positionV>
                <wp:extent cx="814070" cy="12700"/>
                <wp:effectExtent l="0" t="0" r="0" b="0"/>
                <wp:wrapNone/>
                <wp:docPr id="40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4pt,41.55pt,434.45pt,41.5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482624" behindDoc="1" locked="0" layoutInCell="0" allowOverlap="1">
                <wp:simplePos x="0" y="0"/>
                <wp:positionH relativeFrom="page">
                  <wp:posOffset>5732780</wp:posOffset>
                </wp:positionH>
                <wp:positionV relativeFrom="paragraph">
                  <wp:posOffset>527685</wp:posOffset>
                </wp:positionV>
                <wp:extent cx="1045845" cy="12700"/>
                <wp:effectExtent l="0" t="0" r="0" b="0"/>
                <wp:wrapNone/>
                <wp:docPr id="40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2700"/>
                        </a:xfrm>
                        <a:custGeom>
                          <a:avLst/>
                          <a:gdLst>
                            <a:gd name="T0" fmla="*/ 0 w 1647"/>
                            <a:gd name="T1" fmla="*/ 0 h 20"/>
                            <a:gd name="T2" fmla="*/ 1646 w 1647"/>
                            <a:gd name="T3" fmla="*/ 0 h 20"/>
                          </a:gdLst>
                          <a:ahLst/>
                          <a:cxnLst>
                            <a:cxn ang="0">
                              <a:pos x="T0" y="T1"/>
                            </a:cxn>
                            <a:cxn ang="0">
                              <a:pos x="T2" y="T3"/>
                            </a:cxn>
                          </a:cxnLst>
                          <a:rect l="0" t="0" r="r" b="b"/>
                          <a:pathLst>
                            <a:path w="1647" h="20">
                              <a:moveTo>
                                <a:pt x="0" y="0"/>
                              </a:moveTo>
                              <a:lnTo>
                                <a:pt x="164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4pt,41.55pt,533.7pt,41.55pt" coordsize="1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lf/QIAAJA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" o:allowincell="f" filled="f" strokeweight=".94pt">
                <v:path arrowok="t" o:connecttype="custom" o:connectlocs="0,0;1045210,0" o:connectangles="0,0"/>
                <w10:wrap anchorx="page"/>
              </v:polyline>
            </w:pict>
          </mc:Fallback>
        </mc:AlternateContent>
      </w:r>
      <w:r>
        <w:rPr>
          <w:noProof/>
        </w:rPr>
        <mc:AlternateContent>
          <mc:Choice Requires="wps">
            <w:drawing>
              <wp:anchor distT="0" distB="0" distL="114300" distR="114300" simplePos="0" relativeHeight="251483648" behindDoc="1" locked="0" layoutInCell="0" allowOverlap="1">
                <wp:simplePos x="0" y="0"/>
                <wp:positionH relativeFrom="page">
                  <wp:posOffset>1447800</wp:posOffset>
                </wp:positionH>
                <wp:positionV relativeFrom="paragraph">
                  <wp:posOffset>832485</wp:posOffset>
                </wp:positionV>
                <wp:extent cx="2243455" cy="12700"/>
                <wp:effectExtent l="0" t="0" r="0" b="0"/>
                <wp:wrapNone/>
                <wp:docPr id="40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0"/>
                        </a:xfrm>
                        <a:custGeom>
                          <a:avLst/>
                          <a:gdLst>
                            <a:gd name="T0" fmla="*/ 0 w 3533"/>
                            <a:gd name="T1" fmla="*/ 0 h 20"/>
                            <a:gd name="T2" fmla="*/ 3532 w 3533"/>
                            <a:gd name="T3" fmla="*/ 0 h 20"/>
                          </a:gdLst>
                          <a:ahLst/>
                          <a:cxnLst>
                            <a:cxn ang="0">
                              <a:pos x="T0" y="T1"/>
                            </a:cxn>
                            <a:cxn ang="0">
                              <a:pos x="T2" y="T3"/>
                            </a:cxn>
                          </a:cxnLst>
                          <a:rect l="0" t="0" r="r" b="b"/>
                          <a:pathLst>
                            <a:path w="3533" h="20">
                              <a:moveTo>
                                <a:pt x="0" y="0"/>
                              </a:moveTo>
                              <a:lnTo>
                                <a:pt x="35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65.55pt,290.6pt,65.55pt" coordsize="3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" o:allowincell="f" filled="f" strokeweight=".94pt">
                <v:path arrowok="t" o:connecttype="custom" o:connectlocs="0,0;2242820,0" o:connectangles="0,0"/>
                <w10:wrap anchorx="page"/>
              </v:polyline>
            </w:pict>
          </mc:Fallback>
        </mc:AlternateContent>
      </w:r>
      <w:r>
        <w:rPr>
          <w:noProof/>
        </w:rPr>
        <mc:AlternateContent>
          <mc:Choice Requires="wps">
            <w:drawing>
              <wp:anchor distT="0" distB="0" distL="114300" distR="114300" simplePos="0" relativeHeight="251484672" behindDoc="1" locked="0" layoutInCell="0" allowOverlap="1">
                <wp:simplePos x="0" y="0"/>
                <wp:positionH relativeFrom="page">
                  <wp:posOffset>3903980</wp:posOffset>
                </wp:positionH>
                <wp:positionV relativeFrom="paragraph">
                  <wp:posOffset>832485</wp:posOffset>
                </wp:positionV>
                <wp:extent cx="585470" cy="12700"/>
                <wp:effectExtent l="0" t="0" r="0" b="0"/>
                <wp:wrapNone/>
                <wp:docPr id="39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2700"/>
                        </a:xfrm>
                        <a:custGeom>
                          <a:avLst/>
                          <a:gdLst>
                            <a:gd name="T0" fmla="*/ 0 w 922"/>
                            <a:gd name="T1" fmla="*/ 0 h 20"/>
                            <a:gd name="T2" fmla="*/ 921 w 922"/>
                            <a:gd name="T3" fmla="*/ 0 h 20"/>
                          </a:gdLst>
                          <a:ahLst/>
                          <a:cxnLst>
                            <a:cxn ang="0">
                              <a:pos x="T0" y="T1"/>
                            </a:cxn>
                            <a:cxn ang="0">
                              <a:pos x="T2" y="T3"/>
                            </a:cxn>
                          </a:cxnLst>
                          <a:rect l="0" t="0" r="r" b="b"/>
                          <a:pathLst>
                            <a:path w="922" h="20">
                              <a:moveTo>
                                <a:pt x="0" y="0"/>
                              </a:moveTo>
                              <a:lnTo>
                                <a:pt x="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4pt,65.55pt,353.45pt,65.55pt" coordsize="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" o:allowincell="f" filled="f" strokeweight=".94pt">
                <v:path arrowok="t" o:connecttype="custom" o:connectlocs="0,0;584835,0" o:connectangles="0,0"/>
                <w10:wrap anchorx="page"/>
              </v:polyline>
            </w:pict>
          </mc:Fallback>
        </mc:AlternateContent>
      </w:r>
      <w:r>
        <w:rPr>
          <w:noProof/>
        </w:rPr>
        <mc:AlternateContent>
          <mc:Choice Requires="wps">
            <w:drawing>
              <wp:anchor distT="0" distB="0" distL="114300" distR="114300" simplePos="0" relativeHeight="251485696" behindDoc="1" locked="0" layoutInCell="0" allowOverlap="1">
                <wp:simplePos x="0" y="0"/>
                <wp:positionH relativeFrom="page">
                  <wp:posOffset>4704080</wp:posOffset>
                </wp:positionH>
                <wp:positionV relativeFrom="paragraph">
                  <wp:posOffset>832485</wp:posOffset>
                </wp:positionV>
                <wp:extent cx="814070" cy="12700"/>
                <wp:effectExtent l="0" t="0" r="0" b="0"/>
                <wp:wrapNone/>
                <wp:docPr id="39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4pt,65.55pt,434.45pt,65.5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486720" behindDoc="1" locked="0" layoutInCell="0" allowOverlap="1">
                <wp:simplePos x="0" y="0"/>
                <wp:positionH relativeFrom="page">
                  <wp:posOffset>5732780</wp:posOffset>
                </wp:positionH>
                <wp:positionV relativeFrom="paragraph">
                  <wp:posOffset>832485</wp:posOffset>
                </wp:positionV>
                <wp:extent cx="1045845" cy="12700"/>
                <wp:effectExtent l="0" t="0" r="0" b="0"/>
                <wp:wrapNone/>
                <wp:docPr id="39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2700"/>
                        </a:xfrm>
                        <a:custGeom>
                          <a:avLst/>
                          <a:gdLst>
                            <a:gd name="T0" fmla="*/ 0 w 1647"/>
                            <a:gd name="T1" fmla="*/ 0 h 20"/>
                            <a:gd name="T2" fmla="*/ 1646 w 1647"/>
                            <a:gd name="T3" fmla="*/ 0 h 20"/>
                          </a:gdLst>
                          <a:ahLst/>
                          <a:cxnLst>
                            <a:cxn ang="0">
                              <a:pos x="T0" y="T1"/>
                            </a:cxn>
                            <a:cxn ang="0">
                              <a:pos x="T2" y="T3"/>
                            </a:cxn>
                          </a:cxnLst>
                          <a:rect l="0" t="0" r="r" b="b"/>
                          <a:pathLst>
                            <a:path w="1647" h="20">
                              <a:moveTo>
                                <a:pt x="0" y="0"/>
                              </a:moveTo>
                              <a:lnTo>
                                <a:pt x="164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4pt,65.55pt,533.7pt,65.55pt" coordsize="1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2d/QIAAJA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" o:allowincell="f" filled="f" strokeweight=".94pt">
                <v:path arrowok="t" o:connecttype="custom" o:connectlocs="0,0;1045210,0" o:connectangles="0,0"/>
                <w10:wrap anchorx="page"/>
              </v:polyline>
            </w:pict>
          </mc:Fallback>
        </mc:AlternateContent>
      </w:r>
      <w:r>
        <w:rPr>
          <w:noProof/>
        </w:rPr>
        <mc:AlternateContent>
          <mc:Choice Requires="wps">
            <w:drawing>
              <wp:anchor distT="0" distB="0" distL="114300" distR="114300" simplePos="0" relativeHeight="251504128" behindDoc="1" locked="0" layoutInCell="0" allowOverlap="1">
                <wp:simplePos x="0" y="0"/>
                <wp:positionH relativeFrom="page">
                  <wp:posOffset>1371600</wp:posOffset>
                </wp:positionH>
                <wp:positionV relativeFrom="page">
                  <wp:posOffset>7387590</wp:posOffset>
                </wp:positionV>
                <wp:extent cx="5476240" cy="12700"/>
                <wp:effectExtent l="0" t="0" r="0" b="0"/>
                <wp:wrapNone/>
                <wp:docPr id="39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581.7pt,539.15pt,581.7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" o:allowincell="f" filled="f" strokeweight=".94pt">
                <v:path arrowok="t" o:connecttype="custom" o:connectlocs="0,0;5475605,0" o:connectangles="0,0"/>
                <w10:wrap anchorx="page" anchory="page"/>
              </v:polyline>
            </w:pict>
          </mc:Fallback>
        </mc:AlternateContent>
      </w:r>
      <w:r>
        <w:rPr>
          <w:noProof/>
        </w:rPr>
        <mc:AlternateContent>
          <mc:Choice Requires="wps">
            <w:drawing>
              <wp:anchor distT="0" distB="0" distL="114300" distR="114300" simplePos="0" relativeHeight="251505152" behindDoc="1" locked="0" layoutInCell="0" allowOverlap="1">
                <wp:simplePos x="0" y="0"/>
                <wp:positionH relativeFrom="page">
                  <wp:posOffset>1371600</wp:posOffset>
                </wp:positionH>
                <wp:positionV relativeFrom="page">
                  <wp:posOffset>7759065</wp:posOffset>
                </wp:positionV>
                <wp:extent cx="5476240" cy="12700"/>
                <wp:effectExtent l="0" t="0" r="0" b="0"/>
                <wp:wrapNone/>
                <wp:docPr id="39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10.95pt,539.15pt,610.95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" o:allowincell="f" filled="f" strokeweight=".94pt">
                <v:path arrowok="t" o:connecttype="custom" o:connectlocs="0,0;5475605,0" o:connectangles="0,0"/>
                <w10:wrap anchorx="page" anchory="page"/>
              </v:polyline>
            </w:pict>
          </mc:Fallback>
        </mc:AlternateContent>
      </w:r>
      <w:r>
        <w:rPr>
          <w:noProof/>
        </w:rPr>
        <mc:AlternateContent>
          <mc:Choice Requires="wps">
            <w:drawing>
              <wp:anchor distT="0" distB="0" distL="114300" distR="114300" simplePos="0" relativeHeight="251506176" behindDoc="1" locked="0" layoutInCell="0" allowOverlap="1">
                <wp:simplePos x="0" y="0"/>
                <wp:positionH relativeFrom="page">
                  <wp:posOffset>1371600</wp:posOffset>
                </wp:positionH>
                <wp:positionV relativeFrom="page">
                  <wp:posOffset>8129270</wp:posOffset>
                </wp:positionV>
                <wp:extent cx="5476240" cy="12700"/>
                <wp:effectExtent l="0" t="0" r="0" b="0"/>
                <wp:wrapNone/>
                <wp:docPr id="39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40.1pt,539.15pt,640.1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" o:allowincell="f" filled="f" strokeweight=".94pt">
                <v:path arrowok="t" o:connecttype="custom" o:connectlocs="0,0;5475605,0" o:connectangles="0,0"/>
                <w10:wrap anchorx="page" anchory="page"/>
              </v:polyline>
            </w:pict>
          </mc:Fallback>
        </mc:AlternateContent>
      </w:r>
      <w:r w:rsidR="008B5A40">
        <w:rPr>
          <w:u w:val="single"/>
        </w:rPr>
        <w:t>COURT, AGENCY, ETC.</w:t>
      </w:r>
      <w:r w:rsidR="008B5A40">
        <w:tab/>
      </w:r>
      <w:r w:rsidR="008B5A40">
        <w:rPr>
          <w:u w:val="single"/>
        </w:rPr>
        <w:t>DATE</w:t>
      </w:r>
      <w:r w:rsidR="008B5A40">
        <w:tab/>
      </w:r>
      <w:r w:rsidR="008B5A40">
        <w:rPr>
          <w:u w:val="single"/>
        </w:rPr>
        <w:t>CURRENT?</w:t>
      </w:r>
      <w:r w:rsidR="008B5A40">
        <w:tab/>
      </w:r>
      <w:r w:rsidR="008B5A40">
        <w:rPr>
          <w:spacing w:val="-1"/>
          <w:u w:val="single"/>
        </w:rPr>
        <w:t>ACTIVE</w:t>
      </w:r>
    </w:p>
    <w:p w:rsidR="008B5A40" w:rsidRDefault="008B5A40">
      <w:pPr>
        <w:kinsoku w:val="0"/>
        <w:overflowPunct w:val="0"/>
        <w:spacing w:before="5" w:line="120" w:lineRule="exact"/>
        <w:rPr>
          <w:sz w:val="12"/>
          <w:szCs w:val="12"/>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BodyText"/>
        <w:numPr>
          <w:ilvl w:val="0"/>
          <w:numId w:val="4"/>
        </w:numPr>
        <w:tabs>
          <w:tab w:val="left" w:pos="820"/>
          <w:tab w:val="left" w:pos="9512"/>
        </w:tabs>
        <w:kinsoku w:val="0"/>
        <w:overflowPunct w:val="0"/>
        <w:spacing w:line="246" w:lineRule="auto"/>
        <w:ind w:right="107"/>
        <w:rPr>
          <w:spacing w:val="-1"/>
        </w:rPr>
      </w:pPr>
      <w:r>
        <w:rPr>
          <w:noProof/>
        </w:rPr>
        <mc:AlternateContent>
          <mc:Choice Requires="wps">
            <w:drawing>
              <wp:anchor distT="0" distB="0" distL="114300" distR="114300" simplePos="0" relativeHeight="251487744" behindDoc="1" locked="0" layoutInCell="0" allowOverlap="1">
                <wp:simplePos x="0" y="0"/>
                <wp:positionH relativeFrom="page">
                  <wp:posOffset>1447800</wp:posOffset>
                </wp:positionH>
                <wp:positionV relativeFrom="paragraph">
                  <wp:posOffset>-528955</wp:posOffset>
                </wp:positionV>
                <wp:extent cx="2243455" cy="12700"/>
                <wp:effectExtent l="0" t="0" r="0" b="0"/>
                <wp:wrapNone/>
                <wp:docPr id="39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0"/>
                        </a:xfrm>
                        <a:custGeom>
                          <a:avLst/>
                          <a:gdLst>
                            <a:gd name="T0" fmla="*/ 0 w 3533"/>
                            <a:gd name="T1" fmla="*/ 0 h 20"/>
                            <a:gd name="T2" fmla="*/ 3532 w 3533"/>
                            <a:gd name="T3" fmla="*/ 0 h 20"/>
                          </a:gdLst>
                          <a:ahLst/>
                          <a:cxnLst>
                            <a:cxn ang="0">
                              <a:pos x="T0" y="T1"/>
                            </a:cxn>
                            <a:cxn ang="0">
                              <a:pos x="T2" y="T3"/>
                            </a:cxn>
                          </a:cxnLst>
                          <a:rect l="0" t="0" r="r" b="b"/>
                          <a:pathLst>
                            <a:path w="3533" h="20">
                              <a:moveTo>
                                <a:pt x="0" y="0"/>
                              </a:moveTo>
                              <a:lnTo>
                                <a:pt x="35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1.65pt,290.6pt,-41.65pt" coordsize="3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" o:allowincell="f" filled="f" strokeweight=".94pt">
                <v:path arrowok="t" o:connecttype="custom" o:connectlocs="0,0;2242820,0" o:connectangles="0,0"/>
                <w10:wrap anchorx="page"/>
              </v:polyline>
            </w:pict>
          </mc:Fallback>
        </mc:AlternateContent>
      </w:r>
      <w:r>
        <w:rPr>
          <w:noProof/>
        </w:rPr>
        <mc:AlternateContent>
          <mc:Choice Requires="wps">
            <w:drawing>
              <wp:anchor distT="0" distB="0" distL="114300" distR="114300" simplePos="0" relativeHeight="251488768" behindDoc="1" locked="0" layoutInCell="0" allowOverlap="1">
                <wp:simplePos x="0" y="0"/>
                <wp:positionH relativeFrom="page">
                  <wp:posOffset>3903980</wp:posOffset>
                </wp:positionH>
                <wp:positionV relativeFrom="paragraph">
                  <wp:posOffset>-528955</wp:posOffset>
                </wp:positionV>
                <wp:extent cx="585470" cy="12700"/>
                <wp:effectExtent l="0" t="0" r="0" b="0"/>
                <wp:wrapNone/>
                <wp:docPr id="39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2700"/>
                        </a:xfrm>
                        <a:custGeom>
                          <a:avLst/>
                          <a:gdLst>
                            <a:gd name="T0" fmla="*/ 0 w 922"/>
                            <a:gd name="T1" fmla="*/ 0 h 20"/>
                            <a:gd name="T2" fmla="*/ 921 w 922"/>
                            <a:gd name="T3" fmla="*/ 0 h 20"/>
                          </a:gdLst>
                          <a:ahLst/>
                          <a:cxnLst>
                            <a:cxn ang="0">
                              <a:pos x="T0" y="T1"/>
                            </a:cxn>
                            <a:cxn ang="0">
                              <a:pos x="T2" y="T3"/>
                            </a:cxn>
                          </a:cxnLst>
                          <a:rect l="0" t="0" r="r" b="b"/>
                          <a:pathLst>
                            <a:path w="922" h="20">
                              <a:moveTo>
                                <a:pt x="0" y="0"/>
                              </a:moveTo>
                              <a:lnTo>
                                <a:pt x="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4pt,-41.65pt,353.45pt,-41.65pt" coordsize="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" o:allowincell="f" filled="f" strokeweight=".94pt">
                <v:path arrowok="t" o:connecttype="custom" o:connectlocs="0,0;584835,0" o:connectangles="0,0"/>
                <w10:wrap anchorx="page"/>
              </v:polyline>
            </w:pict>
          </mc:Fallback>
        </mc:AlternateContent>
      </w:r>
      <w:r>
        <w:rPr>
          <w:noProof/>
        </w:rPr>
        <mc:AlternateContent>
          <mc:Choice Requires="wps">
            <w:drawing>
              <wp:anchor distT="0" distB="0" distL="114300" distR="114300" simplePos="0" relativeHeight="251489792" behindDoc="1" locked="0" layoutInCell="0" allowOverlap="1">
                <wp:simplePos x="0" y="0"/>
                <wp:positionH relativeFrom="page">
                  <wp:posOffset>4704080</wp:posOffset>
                </wp:positionH>
                <wp:positionV relativeFrom="paragraph">
                  <wp:posOffset>-528955</wp:posOffset>
                </wp:positionV>
                <wp:extent cx="814070" cy="12700"/>
                <wp:effectExtent l="0" t="0" r="0" b="0"/>
                <wp:wrapNone/>
                <wp:docPr id="39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4pt,-41.65pt,434.45pt,-41.6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490816" behindDoc="1" locked="0" layoutInCell="0" allowOverlap="1">
                <wp:simplePos x="0" y="0"/>
                <wp:positionH relativeFrom="page">
                  <wp:posOffset>5732780</wp:posOffset>
                </wp:positionH>
                <wp:positionV relativeFrom="paragraph">
                  <wp:posOffset>-528955</wp:posOffset>
                </wp:positionV>
                <wp:extent cx="1045845" cy="12700"/>
                <wp:effectExtent l="0" t="0" r="0" b="0"/>
                <wp:wrapNone/>
                <wp:docPr id="39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2700"/>
                        </a:xfrm>
                        <a:custGeom>
                          <a:avLst/>
                          <a:gdLst>
                            <a:gd name="T0" fmla="*/ 0 w 1647"/>
                            <a:gd name="T1" fmla="*/ 0 h 20"/>
                            <a:gd name="T2" fmla="*/ 1646 w 1647"/>
                            <a:gd name="T3" fmla="*/ 0 h 20"/>
                          </a:gdLst>
                          <a:ahLst/>
                          <a:cxnLst>
                            <a:cxn ang="0">
                              <a:pos x="T0" y="T1"/>
                            </a:cxn>
                            <a:cxn ang="0">
                              <a:pos x="T2" y="T3"/>
                            </a:cxn>
                          </a:cxnLst>
                          <a:rect l="0" t="0" r="r" b="b"/>
                          <a:pathLst>
                            <a:path w="1647" h="20">
                              <a:moveTo>
                                <a:pt x="0" y="0"/>
                              </a:moveTo>
                              <a:lnTo>
                                <a:pt x="164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5" o:spid="_x0000_s1026" style="position:absolute;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4pt,-41.65pt,533.7pt,-41.65pt" coordsize="1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" o:allowincell="f" filled="f" strokeweight=".94pt">
                <v:path arrowok="t" o:connecttype="custom" o:connectlocs="0,0;1045210,0" o:connectangles="0,0"/>
                <w10:wrap anchorx="page"/>
              </v:polyline>
            </w:pict>
          </mc:Fallback>
        </mc:AlternateContent>
      </w:r>
      <w:r>
        <w:rPr>
          <w:noProof/>
        </w:rPr>
        <mc:AlternateContent>
          <mc:Choice Requires="wps">
            <w:drawing>
              <wp:anchor distT="0" distB="0" distL="114300" distR="114300" simplePos="0" relativeHeight="251491840" behindDoc="1" locked="0" layoutInCell="0" allowOverlap="1">
                <wp:simplePos x="0" y="0"/>
                <wp:positionH relativeFrom="page">
                  <wp:posOffset>1447800</wp:posOffset>
                </wp:positionH>
                <wp:positionV relativeFrom="paragraph">
                  <wp:posOffset>-224155</wp:posOffset>
                </wp:positionV>
                <wp:extent cx="2243455" cy="12700"/>
                <wp:effectExtent l="0" t="0" r="0" b="0"/>
                <wp:wrapNone/>
                <wp:docPr id="38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0"/>
                        </a:xfrm>
                        <a:custGeom>
                          <a:avLst/>
                          <a:gdLst>
                            <a:gd name="T0" fmla="*/ 0 w 3533"/>
                            <a:gd name="T1" fmla="*/ 0 h 20"/>
                            <a:gd name="T2" fmla="*/ 3532 w 3533"/>
                            <a:gd name="T3" fmla="*/ 0 h 20"/>
                          </a:gdLst>
                          <a:ahLst/>
                          <a:cxnLst>
                            <a:cxn ang="0">
                              <a:pos x="T0" y="T1"/>
                            </a:cxn>
                            <a:cxn ang="0">
                              <a:pos x="T2" y="T3"/>
                            </a:cxn>
                          </a:cxnLst>
                          <a:rect l="0" t="0" r="r" b="b"/>
                          <a:pathLst>
                            <a:path w="3533" h="20">
                              <a:moveTo>
                                <a:pt x="0" y="0"/>
                              </a:moveTo>
                              <a:lnTo>
                                <a:pt x="35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17.65pt,290.6pt,-17.65pt" coordsize="3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" o:allowincell="f" filled="f" strokeweight=".94pt">
                <v:path arrowok="t" o:connecttype="custom" o:connectlocs="0,0;2242820,0" o:connectangles="0,0"/>
                <w10:wrap anchorx="page"/>
              </v:polyline>
            </w:pict>
          </mc:Fallback>
        </mc:AlternateContent>
      </w:r>
      <w:r>
        <w:rPr>
          <w:noProof/>
        </w:rPr>
        <mc:AlternateContent>
          <mc:Choice Requires="wps">
            <w:drawing>
              <wp:anchor distT="0" distB="0" distL="114300" distR="114300" simplePos="0" relativeHeight="251492864" behindDoc="1" locked="0" layoutInCell="0" allowOverlap="1">
                <wp:simplePos x="0" y="0"/>
                <wp:positionH relativeFrom="page">
                  <wp:posOffset>3903980</wp:posOffset>
                </wp:positionH>
                <wp:positionV relativeFrom="paragraph">
                  <wp:posOffset>-224155</wp:posOffset>
                </wp:positionV>
                <wp:extent cx="585470" cy="12700"/>
                <wp:effectExtent l="0" t="0" r="0" b="0"/>
                <wp:wrapNone/>
                <wp:docPr id="38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2700"/>
                        </a:xfrm>
                        <a:custGeom>
                          <a:avLst/>
                          <a:gdLst>
                            <a:gd name="T0" fmla="*/ 0 w 922"/>
                            <a:gd name="T1" fmla="*/ 0 h 20"/>
                            <a:gd name="T2" fmla="*/ 921 w 922"/>
                            <a:gd name="T3" fmla="*/ 0 h 20"/>
                          </a:gdLst>
                          <a:ahLst/>
                          <a:cxnLst>
                            <a:cxn ang="0">
                              <a:pos x="T0" y="T1"/>
                            </a:cxn>
                            <a:cxn ang="0">
                              <a:pos x="T2" y="T3"/>
                            </a:cxn>
                          </a:cxnLst>
                          <a:rect l="0" t="0" r="r" b="b"/>
                          <a:pathLst>
                            <a:path w="922" h="20">
                              <a:moveTo>
                                <a:pt x="0" y="0"/>
                              </a:moveTo>
                              <a:lnTo>
                                <a:pt x="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4pt,-17.65pt,353.45pt,-17.65pt" coordsize="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" o:allowincell="f" filled="f" strokeweight=".94pt">
                <v:path arrowok="t" o:connecttype="custom" o:connectlocs="0,0;584835,0" o:connectangles="0,0"/>
                <w10:wrap anchorx="page"/>
              </v:polyline>
            </w:pict>
          </mc:Fallback>
        </mc:AlternateContent>
      </w:r>
      <w:r>
        <w:rPr>
          <w:noProof/>
        </w:rPr>
        <mc:AlternateContent>
          <mc:Choice Requires="wps">
            <w:drawing>
              <wp:anchor distT="0" distB="0" distL="114300" distR="114300" simplePos="0" relativeHeight="251493888" behindDoc="1" locked="0" layoutInCell="0" allowOverlap="1">
                <wp:simplePos x="0" y="0"/>
                <wp:positionH relativeFrom="page">
                  <wp:posOffset>4704080</wp:posOffset>
                </wp:positionH>
                <wp:positionV relativeFrom="paragraph">
                  <wp:posOffset>-224155</wp:posOffset>
                </wp:positionV>
                <wp:extent cx="814070" cy="12700"/>
                <wp:effectExtent l="0" t="0" r="0" b="0"/>
                <wp:wrapNone/>
                <wp:docPr id="3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4pt,-17.65pt,434.45pt,-17.6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494912" behindDoc="1" locked="0" layoutInCell="0" allowOverlap="1">
                <wp:simplePos x="0" y="0"/>
                <wp:positionH relativeFrom="page">
                  <wp:posOffset>5732780</wp:posOffset>
                </wp:positionH>
                <wp:positionV relativeFrom="paragraph">
                  <wp:posOffset>-224155</wp:posOffset>
                </wp:positionV>
                <wp:extent cx="1045845" cy="12700"/>
                <wp:effectExtent l="0" t="0" r="0" b="0"/>
                <wp:wrapNone/>
                <wp:docPr id="38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2700"/>
                        </a:xfrm>
                        <a:custGeom>
                          <a:avLst/>
                          <a:gdLst>
                            <a:gd name="T0" fmla="*/ 0 w 1647"/>
                            <a:gd name="T1" fmla="*/ 0 h 20"/>
                            <a:gd name="T2" fmla="*/ 1646 w 1647"/>
                            <a:gd name="T3" fmla="*/ 0 h 20"/>
                          </a:gdLst>
                          <a:ahLst/>
                          <a:cxnLst>
                            <a:cxn ang="0">
                              <a:pos x="T0" y="T1"/>
                            </a:cxn>
                            <a:cxn ang="0">
                              <a:pos x="T2" y="T3"/>
                            </a:cxn>
                          </a:cxnLst>
                          <a:rect l="0" t="0" r="r" b="b"/>
                          <a:pathLst>
                            <a:path w="1647" h="20">
                              <a:moveTo>
                                <a:pt x="0" y="0"/>
                              </a:moveTo>
                              <a:lnTo>
                                <a:pt x="164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9" o:spid="_x0000_s1026" style="position:absolute;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4pt,-17.65pt,533.7pt,-17.65pt" coordsize="1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uv/QIAAJA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" o:allowincell="f" filled="f" strokeweight=".94pt">
                <v:path arrowok="t" o:connecttype="custom" o:connectlocs="0,0;1045210,0" o:connectangles="0,0"/>
                <w10:wrap anchorx="page"/>
              </v:polyline>
            </w:pict>
          </mc:Fallback>
        </mc:AlternateContent>
      </w:r>
      <w:r>
        <w:rPr>
          <w:noProof/>
        </w:rPr>
        <mc:AlternateContent>
          <mc:Choice Requires="wps">
            <w:drawing>
              <wp:anchor distT="0" distB="0" distL="114300" distR="114300" simplePos="0" relativeHeight="251495936" behindDoc="1" locked="0" layoutInCell="0" allowOverlap="1">
                <wp:simplePos x="0" y="0"/>
                <wp:positionH relativeFrom="page">
                  <wp:posOffset>1371600</wp:posOffset>
                </wp:positionH>
                <wp:positionV relativeFrom="paragraph">
                  <wp:posOffset>721995</wp:posOffset>
                </wp:positionV>
                <wp:extent cx="5476240" cy="12700"/>
                <wp:effectExtent l="0" t="0" r="0" b="0"/>
                <wp:wrapNone/>
                <wp:docPr id="38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0"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85pt,539.15pt,56.85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" o:allowincell="f" filled="f" strokeweight=".94pt">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496960" behindDoc="1" locked="0" layoutInCell="0" allowOverlap="1">
                <wp:simplePos x="0" y="0"/>
                <wp:positionH relativeFrom="page">
                  <wp:posOffset>1371600</wp:posOffset>
                </wp:positionH>
                <wp:positionV relativeFrom="paragraph">
                  <wp:posOffset>1093470</wp:posOffset>
                </wp:positionV>
                <wp:extent cx="5485130" cy="12700"/>
                <wp:effectExtent l="0" t="0" r="0" b="0"/>
                <wp:wrapNone/>
                <wp:docPr id="38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1" o:spid="_x0000_s1026" style="position:absolute;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86.1pt,539.85pt,86.1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" o:allowincell="f" filled="f" strokeweight=".33158mm">
                <v:path arrowok="t" o:connecttype="custom" o:connectlocs="0,0;5484495,0" o:connectangles="0,0"/>
                <w10:wrap anchorx="page"/>
              </v:polyline>
            </w:pict>
          </mc:Fallback>
        </mc:AlternateContent>
      </w:r>
      <w:r w:rsidR="008B5A40">
        <w:t xml:space="preserve">Do </w:t>
      </w:r>
      <w:r w:rsidR="008B5A40">
        <w:rPr>
          <w:spacing w:val="-3"/>
        </w:rPr>
        <w:t>you</w:t>
      </w:r>
      <w:r w:rsidR="008B5A40">
        <w:t xml:space="preserve"> actively</w:t>
      </w:r>
      <w:r w:rsidR="008B5A40">
        <w:rPr>
          <w:spacing w:val="-9"/>
        </w:rPr>
        <w:t xml:space="preserve"> </w:t>
      </w:r>
      <w:r w:rsidR="008B5A40">
        <w:rPr>
          <w:spacing w:val="-1"/>
        </w:rPr>
        <w:t>practice</w:t>
      </w:r>
      <w:r w:rsidR="008B5A40">
        <w:t xml:space="preserve"> law in </w:t>
      </w:r>
      <w:r w:rsidR="008B5A40">
        <w:rPr>
          <w:spacing w:val="-2"/>
        </w:rPr>
        <w:t>any</w:t>
      </w:r>
      <w:r w:rsidR="008B5A40">
        <w:rPr>
          <w:spacing w:val="-8"/>
        </w:rPr>
        <w:t xml:space="preserve"> </w:t>
      </w:r>
      <w:r w:rsidR="008B5A40">
        <w:t xml:space="preserve">other state?   </w:t>
      </w:r>
      <w:r w:rsidR="008B5A40">
        <w:rPr>
          <w:u w:val="single"/>
        </w:rPr>
        <w:t xml:space="preserve"> </w:t>
      </w:r>
      <w:r w:rsidR="008B5A40">
        <w:rPr>
          <w:u w:val="single"/>
        </w:rPr>
        <w:tab/>
      </w:r>
      <w:r w:rsidR="008B5A40">
        <w:rPr>
          <w:spacing w:val="29"/>
        </w:rPr>
        <w:t xml:space="preserve"> </w:t>
      </w:r>
      <w:r w:rsidR="008B5A40">
        <w:rPr>
          <w:spacing w:val="-3"/>
        </w:rPr>
        <w:t>If</w:t>
      </w:r>
      <w:r w:rsidR="008B5A40">
        <w:t xml:space="preserve"> so, </w:t>
      </w:r>
      <w:r w:rsidR="008B5A40">
        <w:rPr>
          <w:spacing w:val="-1"/>
        </w:rPr>
        <w:t>describe</w:t>
      </w:r>
      <w:r w:rsidR="008B5A40">
        <w:t xml:space="preserve"> </w:t>
      </w:r>
      <w:r w:rsidR="008B5A40">
        <w:rPr>
          <w:spacing w:val="-1"/>
        </w:rPr>
        <w:t>extent</w:t>
      </w:r>
      <w:r w:rsidR="008B5A40">
        <w:t xml:space="preserve"> and </w:t>
      </w:r>
      <w:r w:rsidR="008B5A40">
        <w:rPr>
          <w:spacing w:val="-1"/>
        </w:rPr>
        <w:t>nature</w:t>
      </w:r>
      <w:r w:rsidR="008B5A40">
        <w:t xml:space="preserve"> of </w:t>
      </w:r>
      <w:r w:rsidR="008B5A40">
        <w:rPr>
          <w:spacing w:val="-1"/>
        </w:rPr>
        <w:t>practice.</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4" w:line="320" w:lineRule="exact"/>
        <w:rPr>
          <w:sz w:val="32"/>
          <w:szCs w:val="32"/>
        </w:rPr>
      </w:pPr>
    </w:p>
    <w:p w:rsidR="008B5A40" w:rsidRDefault="0072088F">
      <w:pPr>
        <w:pStyle w:val="BodyText"/>
        <w:numPr>
          <w:ilvl w:val="0"/>
          <w:numId w:val="4"/>
        </w:numPr>
        <w:tabs>
          <w:tab w:val="left" w:pos="820"/>
        </w:tabs>
        <w:kinsoku w:val="0"/>
        <w:overflowPunct w:val="0"/>
      </w:pPr>
      <w:r>
        <w:rPr>
          <w:noProof/>
        </w:rPr>
        <mc:AlternateContent>
          <mc:Choice Requires="wps">
            <w:drawing>
              <wp:anchor distT="0" distB="0" distL="114300" distR="114300" simplePos="0" relativeHeight="251497984" behindDoc="1" locked="0" layoutInCell="0" allowOverlap="1">
                <wp:simplePos x="0" y="0"/>
                <wp:positionH relativeFrom="page">
                  <wp:posOffset>1371600</wp:posOffset>
                </wp:positionH>
                <wp:positionV relativeFrom="paragraph">
                  <wp:posOffset>-929640</wp:posOffset>
                </wp:positionV>
                <wp:extent cx="5485130" cy="12700"/>
                <wp:effectExtent l="0" t="0" r="0" b="0"/>
                <wp:wrapNone/>
                <wp:docPr id="38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2" o:spid="_x0000_s1026" style="position:absolute;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3.2pt,539.85pt,-73.2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499008" behindDoc="1" locked="0" layoutInCell="0" allowOverlap="1">
                <wp:simplePos x="0" y="0"/>
                <wp:positionH relativeFrom="page">
                  <wp:posOffset>1371600</wp:posOffset>
                </wp:positionH>
                <wp:positionV relativeFrom="paragraph">
                  <wp:posOffset>-557530</wp:posOffset>
                </wp:positionV>
                <wp:extent cx="5476240" cy="12700"/>
                <wp:effectExtent l="0" t="0" r="0" b="0"/>
                <wp:wrapNone/>
                <wp:docPr id="38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3.9pt,539.15pt,-43.9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" o:allowincell="f" filled="f" strokeweight=".33158mm">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500032" behindDoc="1" locked="0" layoutInCell="0" allowOverlap="1">
                <wp:simplePos x="0" y="0"/>
                <wp:positionH relativeFrom="page">
                  <wp:posOffset>1371600</wp:posOffset>
                </wp:positionH>
                <wp:positionV relativeFrom="paragraph">
                  <wp:posOffset>-187325</wp:posOffset>
                </wp:positionV>
                <wp:extent cx="5476240" cy="12700"/>
                <wp:effectExtent l="0" t="0" r="0" b="0"/>
                <wp:wrapNone/>
                <wp:docPr id="38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75pt,539.15pt,-14.75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kW/QIAAJA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" o:allowincell="f" filled="f" strokeweight=".33158mm">
                <v:path arrowok="t" o:connecttype="custom" o:connectlocs="0,0;5475605,0" o:connectangles="0,0"/>
                <w10:wrap anchorx="page"/>
              </v:polyline>
            </w:pict>
          </mc:Fallback>
        </mc:AlternateContent>
      </w:r>
      <w:r w:rsidR="008B5A40">
        <w:rPr>
          <w:spacing w:val="-1"/>
        </w:rPr>
        <w:t>Bar</w:t>
      </w:r>
      <w:r w:rsidR="008B5A40">
        <w:t xml:space="preserve"> </w:t>
      </w:r>
      <w:r w:rsidR="008B5A40">
        <w:rPr>
          <w:spacing w:val="-1"/>
        </w:rPr>
        <w:t>Association</w:t>
      </w:r>
      <w:r w:rsidR="008B5A40">
        <w:t xml:space="preserve"> and Activities.</w:t>
      </w:r>
    </w:p>
    <w:p w:rsidR="008B5A40" w:rsidRDefault="008B5A40">
      <w:pPr>
        <w:kinsoku w:val="0"/>
        <w:overflowPunct w:val="0"/>
        <w:spacing w:before="10" w:line="280" w:lineRule="exact"/>
        <w:rPr>
          <w:sz w:val="28"/>
          <w:szCs w:val="28"/>
        </w:rPr>
      </w:pPr>
    </w:p>
    <w:p w:rsidR="008B5A40" w:rsidRDefault="0072088F">
      <w:pPr>
        <w:pStyle w:val="BodyText"/>
        <w:kinsoku w:val="0"/>
        <w:overflowPunct w:val="0"/>
        <w:spacing w:line="246" w:lineRule="auto"/>
        <w:ind w:right="161"/>
        <w:jc w:val="both"/>
        <w:rPr>
          <w:spacing w:val="-3"/>
        </w:rPr>
      </w:pPr>
      <w:r>
        <w:rPr>
          <w:noProof/>
        </w:rPr>
        <mc:AlternateContent>
          <mc:Choice Requires="wps">
            <w:drawing>
              <wp:anchor distT="0" distB="0" distL="114300" distR="114300" simplePos="0" relativeHeight="251501056" behindDoc="1" locked="0" layoutInCell="0" allowOverlap="1">
                <wp:simplePos x="0" y="0"/>
                <wp:positionH relativeFrom="page">
                  <wp:posOffset>1371600</wp:posOffset>
                </wp:positionH>
                <wp:positionV relativeFrom="paragraph">
                  <wp:posOffset>902970</wp:posOffset>
                </wp:positionV>
                <wp:extent cx="5476240" cy="12700"/>
                <wp:effectExtent l="0" t="0" r="0" b="0"/>
                <wp:wrapNone/>
                <wp:docPr id="38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12700"/>
                        </a:xfrm>
                        <a:custGeom>
                          <a:avLst/>
                          <a:gdLst>
                            <a:gd name="T0" fmla="*/ 0 w 8624"/>
                            <a:gd name="T1" fmla="*/ 0 h 20"/>
                            <a:gd name="T2" fmla="*/ 8623 w 8624"/>
                            <a:gd name="T3" fmla="*/ 0 h 20"/>
                          </a:gdLst>
                          <a:ahLst/>
                          <a:cxnLst>
                            <a:cxn ang="0">
                              <a:pos x="T0" y="T1"/>
                            </a:cxn>
                            <a:cxn ang="0">
                              <a:pos x="T2" y="T3"/>
                            </a:cxn>
                          </a:cxnLst>
                          <a:rect l="0" t="0" r="r" b="b"/>
                          <a:pathLst>
                            <a:path w="8624" h="20">
                              <a:moveTo>
                                <a:pt x="0" y="0"/>
                              </a:moveTo>
                              <a:lnTo>
                                <a:pt x="862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5"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1.1pt,539.15pt,71.1pt" coordsize="8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" o:allowincell="f" filled="f" strokeweight=".33158mm">
                <v:path arrowok="t" o:connecttype="custom" o:connectlocs="0,0;5475605,0" o:connectangles="0,0"/>
                <w10:wrap anchorx="page"/>
              </v:polyline>
            </w:pict>
          </mc:Fallback>
        </mc:AlternateContent>
      </w:r>
      <w:r>
        <w:rPr>
          <w:noProof/>
        </w:rPr>
        <mc:AlternateContent>
          <mc:Choice Requires="wps">
            <w:drawing>
              <wp:anchor distT="0" distB="0" distL="114300" distR="114300" simplePos="0" relativeHeight="251502080" behindDoc="1" locked="0" layoutInCell="0" allowOverlap="1">
                <wp:simplePos x="0" y="0"/>
                <wp:positionH relativeFrom="page">
                  <wp:posOffset>1371600</wp:posOffset>
                </wp:positionH>
                <wp:positionV relativeFrom="paragraph">
                  <wp:posOffset>1273810</wp:posOffset>
                </wp:positionV>
                <wp:extent cx="5485130" cy="12700"/>
                <wp:effectExtent l="0" t="0" r="0" b="0"/>
                <wp:wrapNone/>
                <wp:docPr id="37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00.3pt,539.85pt,100.3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03104" behindDoc="1" locked="0" layoutInCell="0" allowOverlap="1">
                <wp:simplePos x="0" y="0"/>
                <wp:positionH relativeFrom="page">
                  <wp:posOffset>1371600</wp:posOffset>
                </wp:positionH>
                <wp:positionV relativeFrom="paragraph">
                  <wp:posOffset>1645285</wp:posOffset>
                </wp:positionV>
                <wp:extent cx="5485130" cy="12700"/>
                <wp:effectExtent l="0" t="0" r="0" b="0"/>
                <wp:wrapNone/>
                <wp:docPr id="37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29.55pt,539.85pt,129.5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LI/Q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" o:allowincell="f" filled="f" strokeweight=".94pt">
                <v:path arrowok="t" o:connecttype="custom" o:connectlocs="0,0;5484495,0" o:connectangles="0,0"/>
                <w10:wrap anchorx="page"/>
              </v:polyline>
            </w:pict>
          </mc:Fallback>
        </mc:AlternateContent>
      </w:r>
      <w:r w:rsidR="008B5A40">
        <w:rPr>
          <w:spacing w:val="-2"/>
        </w:rPr>
        <w:t>List</w:t>
      </w:r>
      <w:r w:rsidR="008B5A40">
        <w:rPr>
          <w:spacing w:val="18"/>
        </w:rPr>
        <w:t xml:space="preserve"> </w:t>
      </w:r>
      <w:r w:rsidR="008B5A40">
        <w:t>all</w:t>
      </w:r>
      <w:r w:rsidR="008B5A40">
        <w:rPr>
          <w:spacing w:val="16"/>
        </w:rPr>
        <w:t xml:space="preserve"> </w:t>
      </w:r>
      <w:r w:rsidR="008B5A40">
        <w:t>national,</w:t>
      </w:r>
      <w:r w:rsidR="008B5A40">
        <w:rPr>
          <w:spacing w:val="16"/>
        </w:rPr>
        <w:t xml:space="preserve"> </w:t>
      </w:r>
      <w:r w:rsidR="008B5A40">
        <w:t>state,</w:t>
      </w:r>
      <w:r w:rsidR="008B5A40">
        <w:rPr>
          <w:spacing w:val="16"/>
        </w:rPr>
        <w:t xml:space="preserve"> </w:t>
      </w:r>
      <w:r w:rsidR="008B5A40">
        <w:t>local</w:t>
      </w:r>
      <w:r w:rsidR="008B5A40">
        <w:rPr>
          <w:spacing w:val="15"/>
        </w:rPr>
        <w:t xml:space="preserve"> </w:t>
      </w:r>
      <w:proofErr w:type="gramStart"/>
      <w:r w:rsidR="008B5A40">
        <w:rPr>
          <w:spacing w:val="-1"/>
        </w:rPr>
        <w:t>specialty</w:t>
      </w:r>
      <w:proofErr w:type="gramEnd"/>
      <w:r w:rsidR="008B5A40">
        <w:rPr>
          <w:spacing w:val="-1"/>
        </w:rPr>
        <w:t>,</w:t>
      </w:r>
      <w:r w:rsidR="008B5A40">
        <w:rPr>
          <w:spacing w:val="16"/>
        </w:rPr>
        <w:t xml:space="preserve"> </w:t>
      </w:r>
      <w:r w:rsidR="008B5A40">
        <w:rPr>
          <w:spacing w:val="-1"/>
        </w:rPr>
        <w:t>honorary</w:t>
      </w:r>
      <w:r w:rsidR="008B5A40">
        <w:rPr>
          <w:spacing w:val="9"/>
        </w:rPr>
        <w:t xml:space="preserve"> </w:t>
      </w:r>
      <w:r w:rsidR="008B5A40">
        <w:t>and</w:t>
      </w:r>
      <w:r w:rsidR="008B5A40">
        <w:rPr>
          <w:spacing w:val="15"/>
        </w:rPr>
        <w:t xml:space="preserve"> </w:t>
      </w:r>
      <w:r w:rsidR="008B5A40">
        <w:t>other</w:t>
      </w:r>
      <w:r w:rsidR="008B5A40">
        <w:rPr>
          <w:spacing w:val="15"/>
        </w:rPr>
        <w:t xml:space="preserve"> </w:t>
      </w:r>
      <w:r w:rsidR="008B5A40">
        <w:t>bar</w:t>
      </w:r>
      <w:r w:rsidR="008B5A40">
        <w:rPr>
          <w:spacing w:val="15"/>
        </w:rPr>
        <w:t xml:space="preserve"> </w:t>
      </w:r>
      <w:r w:rsidR="008B5A40">
        <w:t>associations</w:t>
      </w:r>
      <w:r w:rsidR="008B5A40">
        <w:rPr>
          <w:spacing w:val="16"/>
        </w:rPr>
        <w:t xml:space="preserve"> </w:t>
      </w:r>
      <w:r w:rsidR="008B5A40">
        <w:t>or</w:t>
      </w:r>
      <w:r w:rsidR="008B5A40">
        <w:rPr>
          <w:spacing w:val="16"/>
        </w:rPr>
        <w:t xml:space="preserve"> </w:t>
      </w:r>
      <w:r w:rsidR="008B5A40">
        <w:t>other</w:t>
      </w:r>
      <w:r w:rsidR="008B5A40">
        <w:rPr>
          <w:spacing w:val="18"/>
        </w:rPr>
        <w:t xml:space="preserve"> </w:t>
      </w:r>
      <w:r w:rsidR="008B5A40">
        <w:t>legal</w:t>
      </w:r>
      <w:r w:rsidR="008B5A40">
        <w:rPr>
          <w:spacing w:val="23"/>
        </w:rPr>
        <w:t xml:space="preserve"> </w:t>
      </w:r>
      <w:r w:rsidR="008B5A40">
        <w:t>societies</w:t>
      </w:r>
      <w:r w:rsidR="008B5A40">
        <w:rPr>
          <w:spacing w:val="6"/>
        </w:rPr>
        <w:t xml:space="preserve"> </w:t>
      </w:r>
      <w:r w:rsidR="008B5A40">
        <w:t>to</w:t>
      </w:r>
      <w:r w:rsidR="008B5A40">
        <w:rPr>
          <w:spacing w:val="7"/>
        </w:rPr>
        <w:t xml:space="preserve"> </w:t>
      </w:r>
      <w:r w:rsidR="008B5A40">
        <w:t>which</w:t>
      </w:r>
      <w:r w:rsidR="008B5A40">
        <w:rPr>
          <w:spacing w:val="6"/>
        </w:rPr>
        <w:t xml:space="preserve"> </w:t>
      </w:r>
      <w:r w:rsidR="008B5A40">
        <w:rPr>
          <w:spacing w:val="-3"/>
        </w:rPr>
        <w:t>you</w:t>
      </w:r>
      <w:r w:rsidR="008B5A40">
        <w:rPr>
          <w:spacing w:val="7"/>
        </w:rPr>
        <w:t xml:space="preserve"> </w:t>
      </w:r>
      <w:r w:rsidR="008B5A40">
        <w:t>have</w:t>
      </w:r>
      <w:r w:rsidR="008B5A40">
        <w:rPr>
          <w:spacing w:val="5"/>
        </w:rPr>
        <w:t xml:space="preserve"> </w:t>
      </w:r>
      <w:r w:rsidR="008B5A40">
        <w:rPr>
          <w:spacing w:val="-1"/>
        </w:rPr>
        <w:t>belonged.</w:t>
      </w:r>
      <w:r w:rsidR="008B5A40">
        <w:rPr>
          <w:spacing w:val="13"/>
        </w:rPr>
        <w:t xml:space="preserve"> </w:t>
      </w:r>
      <w:r w:rsidR="008B5A40">
        <w:t>State</w:t>
      </w:r>
      <w:r w:rsidR="008B5A40">
        <w:rPr>
          <w:spacing w:val="7"/>
        </w:rPr>
        <w:t xml:space="preserve"> </w:t>
      </w:r>
      <w:r w:rsidR="008B5A40">
        <w:t>as</w:t>
      </w:r>
      <w:r w:rsidR="008B5A40">
        <w:rPr>
          <w:spacing w:val="6"/>
        </w:rPr>
        <w:t xml:space="preserve"> </w:t>
      </w:r>
      <w:r w:rsidR="008B5A40">
        <w:t>to</w:t>
      </w:r>
      <w:r w:rsidR="008B5A40">
        <w:rPr>
          <w:spacing w:val="6"/>
        </w:rPr>
        <w:t xml:space="preserve"> </w:t>
      </w:r>
      <w:r w:rsidR="008B5A40">
        <w:rPr>
          <w:spacing w:val="-1"/>
        </w:rPr>
        <w:t>each</w:t>
      </w:r>
      <w:r w:rsidR="008B5A40">
        <w:rPr>
          <w:spacing w:val="7"/>
        </w:rPr>
        <w:t xml:space="preserve"> </w:t>
      </w:r>
      <w:r w:rsidR="008B5A40">
        <w:t>committee</w:t>
      </w:r>
      <w:r w:rsidR="008B5A40">
        <w:rPr>
          <w:spacing w:val="6"/>
        </w:rPr>
        <w:t xml:space="preserve"> </w:t>
      </w:r>
      <w:r w:rsidR="008B5A40">
        <w:t>membership</w:t>
      </w:r>
      <w:r w:rsidR="008B5A40">
        <w:rPr>
          <w:spacing w:val="6"/>
        </w:rPr>
        <w:t xml:space="preserve"> </w:t>
      </w:r>
      <w:r w:rsidR="008B5A40">
        <w:t>and</w:t>
      </w:r>
      <w:r w:rsidR="008B5A40">
        <w:rPr>
          <w:spacing w:val="13"/>
        </w:rPr>
        <w:t xml:space="preserve"> </w:t>
      </w:r>
      <w:r w:rsidR="008B5A40">
        <w:rPr>
          <w:spacing w:val="1"/>
        </w:rPr>
        <w:t>other</w:t>
      </w:r>
      <w:r w:rsidR="008B5A40">
        <w:rPr>
          <w:spacing w:val="26"/>
        </w:rPr>
        <w:t xml:space="preserve"> </w:t>
      </w:r>
      <w:r w:rsidR="008B5A40">
        <w:rPr>
          <w:spacing w:val="-1"/>
        </w:rPr>
        <w:t>activity:</w:t>
      </w:r>
      <w:r w:rsidR="008B5A40">
        <w:t xml:space="preserve">  </w:t>
      </w:r>
      <w:r w:rsidR="008B5A40">
        <w:rPr>
          <w:spacing w:val="-1"/>
        </w:rPr>
        <w:t>offices</w:t>
      </w:r>
      <w:r w:rsidR="008B5A40">
        <w:t xml:space="preserve"> held, </w:t>
      </w:r>
      <w:r w:rsidR="008B5A40">
        <w:rPr>
          <w:spacing w:val="-1"/>
        </w:rPr>
        <w:t>whether</w:t>
      </w:r>
      <w:r w:rsidR="008B5A40">
        <w:t xml:space="preserve"> </w:t>
      </w:r>
      <w:r w:rsidR="008B5A40">
        <w:rPr>
          <w:spacing w:val="-3"/>
        </w:rPr>
        <w:t>you</w:t>
      </w:r>
      <w:r w:rsidR="008B5A40">
        <w:t xml:space="preserve"> are</w:t>
      </w:r>
      <w:r w:rsidR="008B5A40">
        <w:rPr>
          <w:spacing w:val="-3"/>
        </w:rPr>
        <w:t xml:space="preserve"> </w:t>
      </w:r>
      <w:r w:rsidR="008B5A40">
        <w:t xml:space="preserve">now a </w:t>
      </w:r>
      <w:r w:rsidR="008B5A40">
        <w:rPr>
          <w:spacing w:val="-1"/>
        </w:rPr>
        <w:t>member</w:t>
      </w:r>
      <w:r w:rsidR="008B5A40">
        <w:t xml:space="preserve"> in </w:t>
      </w:r>
      <w:r w:rsidR="008B5A40">
        <w:rPr>
          <w:spacing w:val="-1"/>
        </w:rPr>
        <w:t>good</w:t>
      </w:r>
      <w:r w:rsidR="008B5A40">
        <w:t xml:space="preserve"> </w:t>
      </w:r>
      <w:r w:rsidR="008B5A40">
        <w:rPr>
          <w:spacing w:val="-1"/>
        </w:rPr>
        <w:t>standing,</w:t>
      </w:r>
      <w:r w:rsidR="008B5A40">
        <w:t xml:space="preserve"> or if not, </w:t>
      </w:r>
      <w:r w:rsidR="008B5A40">
        <w:rPr>
          <w:spacing w:val="-3"/>
        </w:rPr>
        <w:t>why.</w:t>
      </w:r>
    </w:p>
    <w:p w:rsidR="008B5A40" w:rsidRDefault="008B5A40">
      <w:pPr>
        <w:pStyle w:val="BodyText"/>
        <w:kinsoku w:val="0"/>
        <w:overflowPunct w:val="0"/>
        <w:spacing w:line="246" w:lineRule="auto"/>
        <w:ind w:right="161"/>
        <w:jc w:val="both"/>
        <w:rPr>
          <w:spacing w:val="-3"/>
        </w:rPr>
        <w:sectPr w:rsidR="008B5A40">
          <w:pgSz w:w="12240" w:h="15840"/>
          <w:pgMar w:top="1500" w:right="1280" w:bottom="1660" w:left="1340" w:header="0" w:footer="1472" w:gutter="0"/>
          <w:cols w:space="720" w:equalWidth="0">
            <w:col w:w="9620"/>
          </w:cols>
          <w:noEndnote/>
        </w:sectPr>
      </w:pPr>
    </w:p>
    <w:p w:rsidR="008B5A40" w:rsidRDefault="008B5A40">
      <w:pPr>
        <w:pStyle w:val="BodyText"/>
        <w:numPr>
          <w:ilvl w:val="0"/>
          <w:numId w:val="4"/>
        </w:numPr>
        <w:tabs>
          <w:tab w:val="left" w:pos="820"/>
        </w:tabs>
        <w:kinsoku w:val="0"/>
        <w:overflowPunct w:val="0"/>
        <w:spacing w:before="41" w:line="246" w:lineRule="auto"/>
        <w:ind w:right="114"/>
      </w:pPr>
      <w:r>
        <w:rPr>
          <w:spacing w:val="-2"/>
        </w:rPr>
        <w:lastRenderedPageBreak/>
        <w:t>List</w:t>
      </w:r>
      <w:r>
        <w:t xml:space="preserve"> </w:t>
      </w:r>
      <w:r>
        <w:rPr>
          <w:spacing w:val="-1"/>
        </w:rPr>
        <w:t>any</w:t>
      </w:r>
      <w:r>
        <w:rPr>
          <w:spacing w:val="-8"/>
        </w:rPr>
        <w:t xml:space="preserve"> </w:t>
      </w:r>
      <w:r>
        <w:t xml:space="preserve">judicial or </w:t>
      </w:r>
      <w:r>
        <w:rPr>
          <w:spacing w:val="-1"/>
        </w:rPr>
        <w:t>quasi-judicial</w:t>
      </w:r>
      <w:r>
        <w:t xml:space="preserve"> </w:t>
      </w:r>
      <w:r>
        <w:rPr>
          <w:spacing w:val="-1"/>
        </w:rPr>
        <w:t>offices</w:t>
      </w:r>
      <w:r>
        <w:t xml:space="preserve"> </w:t>
      </w:r>
      <w:r>
        <w:rPr>
          <w:spacing w:val="-3"/>
        </w:rPr>
        <w:t>you</w:t>
      </w:r>
      <w:r>
        <w:t xml:space="preserve"> have </w:t>
      </w:r>
      <w:r>
        <w:rPr>
          <w:spacing w:val="-2"/>
        </w:rPr>
        <w:t>held</w:t>
      </w:r>
      <w:r>
        <w:t xml:space="preserve"> or applied </w:t>
      </w:r>
      <w:r>
        <w:rPr>
          <w:spacing w:val="-1"/>
        </w:rPr>
        <w:t>for.</w:t>
      </w:r>
      <w:r>
        <w:t xml:space="preserve">  Do not</w:t>
      </w:r>
      <w:r>
        <w:rPr>
          <w:spacing w:val="-4"/>
        </w:rPr>
        <w:t xml:space="preserve"> </w:t>
      </w:r>
      <w:r>
        <w:t>include</w:t>
      </w:r>
      <w:r>
        <w:rPr>
          <w:spacing w:val="-4"/>
        </w:rPr>
        <w:t xml:space="preserve"> </w:t>
      </w:r>
      <w:r>
        <w:t>any</w:t>
      </w:r>
      <w:r>
        <w:rPr>
          <w:spacing w:val="47"/>
        </w:rPr>
        <w:t xml:space="preserve"> </w:t>
      </w:r>
      <w:r>
        <w:rPr>
          <w:spacing w:val="-1"/>
        </w:rPr>
        <w:t>present</w:t>
      </w:r>
      <w:r>
        <w:t xml:space="preserve"> judicial office</w:t>
      </w:r>
      <w:r>
        <w:rPr>
          <w:spacing w:val="-3"/>
        </w:rPr>
        <w:t xml:space="preserve"> you</w:t>
      </w:r>
      <w:r>
        <w:t xml:space="preserve"> hold.</w:t>
      </w:r>
    </w:p>
    <w:p w:rsidR="008B5A40" w:rsidRDefault="008B5A40">
      <w:pPr>
        <w:kinsoku w:val="0"/>
        <w:overflowPunct w:val="0"/>
        <w:spacing w:before="5" w:line="220" w:lineRule="exact"/>
        <w:rPr>
          <w:sz w:val="22"/>
          <w:szCs w:val="22"/>
        </w:rPr>
      </w:pPr>
    </w:p>
    <w:p w:rsidR="008B5A40" w:rsidRDefault="008B5A40">
      <w:pPr>
        <w:kinsoku w:val="0"/>
        <w:overflowPunct w:val="0"/>
        <w:spacing w:before="5" w:line="220" w:lineRule="exact"/>
        <w:rPr>
          <w:sz w:val="22"/>
          <w:szCs w:val="22"/>
        </w:rPr>
        <w:sectPr w:rsidR="008B5A40">
          <w:footerReference w:type="default" r:id="rId9"/>
          <w:pgSz w:w="12240" w:h="15840"/>
          <w:pgMar w:top="1400" w:right="1320" w:bottom="1660" w:left="1340" w:header="0" w:footer="1472" w:gutter="0"/>
          <w:cols w:space="720" w:equalWidth="0">
            <w:col w:w="9580"/>
          </w:cols>
          <w:noEndnote/>
        </w:sectPr>
      </w:pPr>
    </w:p>
    <w:p w:rsidR="008B5A40" w:rsidRDefault="008B5A40">
      <w:pPr>
        <w:pStyle w:val="BodyText"/>
        <w:kinsoku w:val="0"/>
        <w:overflowPunct w:val="0"/>
        <w:spacing w:before="59"/>
        <w:rPr>
          <w:spacing w:val="-1"/>
        </w:rPr>
      </w:pPr>
      <w:r>
        <w:lastRenderedPageBreak/>
        <w:t>(Circle F</w:t>
      </w:r>
      <w:r>
        <w:rPr>
          <w:spacing w:val="-4"/>
        </w:rPr>
        <w:t xml:space="preserve"> </w:t>
      </w:r>
      <w:r>
        <w:t xml:space="preserve">or P for full or </w:t>
      </w:r>
      <w:r>
        <w:rPr>
          <w:spacing w:val="-1"/>
        </w:rPr>
        <w:t>part-time.)</w:t>
      </w:r>
    </w:p>
    <w:p w:rsidR="008B5A40" w:rsidRDefault="008B5A40">
      <w:pPr>
        <w:kinsoku w:val="0"/>
        <w:overflowPunct w:val="0"/>
        <w:spacing w:line="170" w:lineRule="exact"/>
        <w:rPr>
          <w:sz w:val="17"/>
          <w:szCs w:val="17"/>
        </w:rPr>
      </w:pPr>
    </w:p>
    <w:p w:rsidR="008B5A40" w:rsidRDefault="008B5A40">
      <w:pPr>
        <w:kinsoku w:val="0"/>
        <w:overflowPunct w:val="0"/>
        <w:spacing w:line="240" w:lineRule="exact"/>
      </w:pPr>
    </w:p>
    <w:p w:rsidR="008B5A40" w:rsidRDefault="008B5A40">
      <w:pPr>
        <w:pStyle w:val="BodyText"/>
        <w:tabs>
          <w:tab w:val="left" w:pos="4004"/>
        </w:tabs>
        <w:kinsoku w:val="0"/>
        <w:overflowPunct w:val="0"/>
        <w:ind w:left="940"/>
      </w:pPr>
      <w:r>
        <w:rPr>
          <w:spacing w:val="-2"/>
          <w:u w:val="single"/>
        </w:rPr>
        <w:t>OFFICE</w:t>
      </w:r>
      <w:r>
        <w:rPr>
          <w:spacing w:val="-2"/>
        </w:rPr>
        <w:tab/>
      </w:r>
      <w:r>
        <w:rPr>
          <w:spacing w:val="-2"/>
          <w:u w:val="single"/>
        </w:rPr>
        <w:t>LOCATION</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11" w:line="260" w:lineRule="exact"/>
        <w:rPr>
          <w:sz w:val="26"/>
          <w:szCs w:val="26"/>
        </w:rPr>
      </w:pPr>
    </w:p>
    <w:p w:rsidR="008B5A40" w:rsidRDefault="0072088F">
      <w:pPr>
        <w:pStyle w:val="BodyText"/>
        <w:tabs>
          <w:tab w:val="left" w:pos="565"/>
          <w:tab w:val="left" w:pos="939"/>
          <w:tab w:val="left" w:pos="3723"/>
        </w:tabs>
        <w:kinsoku w:val="0"/>
        <w:overflowPunct w:val="0"/>
        <w:spacing w:line="415" w:lineRule="auto"/>
        <w:ind w:left="220" w:right="1496"/>
      </w:pPr>
      <w:r>
        <w:rPr>
          <w:noProof/>
        </w:rPr>
        <mc:AlternateContent>
          <mc:Choice Requires="wps">
            <w:drawing>
              <wp:anchor distT="0" distB="0" distL="114300" distR="114300" simplePos="0" relativeHeight="251507200" behindDoc="1" locked="0" layoutInCell="0" allowOverlap="1">
                <wp:simplePos x="0" y="0"/>
                <wp:positionH relativeFrom="page">
                  <wp:posOffset>3393440</wp:posOffset>
                </wp:positionH>
                <wp:positionV relativeFrom="paragraph">
                  <wp:posOffset>182245</wp:posOffset>
                </wp:positionV>
                <wp:extent cx="2129155" cy="12700"/>
                <wp:effectExtent l="0" t="0" r="0" b="0"/>
                <wp:wrapNone/>
                <wp:docPr id="377"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12700"/>
                        </a:xfrm>
                        <a:custGeom>
                          <a:avLst/>
                          <a:gdLst>
                            <a:gd name="T0" fmla="*/ 0 w 3353"/>
                            <a:gd name="T1" fmla="*/ 0 h 20"/>
                            <a:gd name="T2" fmla="*/ 3352 w 3353"/>
                            <a:gd name="T3" fmla="*/ 0 h 20"/>
                          </a:gdLst>
                          <a:ahLst/>
                          <a:cxnLst>
                            <a:cxn ang="0">
                              <a:pos x="T0" y="T1"/>
                            </a:cxn>
                            <a:cxn ang="0">
                              <a:pos x="T2" y="T3"/>
                            </a:cxn>
                          </a:cxnLst>
                          <a:rect l="0" t="0" r="r" b="b"/>
                          <a:pathLst>
                            <a:path w="3353" h="20">
                              <a:moveTo>
                                <a:pt x="0" y="0"/>
                              </a:moveTo>
                              <a:lnTo>
                                <a:pt x="335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14.35pt,434.8pt,14.35pt" coordsize="3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" o:allowincell="f" filled="f" strokeweight=".94pt">
                <v:path arrowok="t" o:connecttype="custom" o:connectlocs="0,0;2128520,0" o:connectangles="0,0"/>
                <w10:wrap anchorx="page"/>
              </v:polyline>
            </w:pict>
          </mc:Fallback>
        </mc:AlternateContent>
      </w:r>
      <w:r>
        <w:rPr>
          <w:noProof/>
        </w:rPr>
        <mc:AlternateContent>
          <mc:Choice Requires="wps">
            <w:drawing>
              <wp:anchor distT="0" distB="0" distL="114300" distR="114300" simplePos="0" relativeHeight="251509248" behindDoc="1" locked="0" layoutInCell="0" allowOverlap="1">
                <wp:simplePos x="0" y="0"/>
                <wp:positionH relativeFrom="page">
                  <wp:posOffset>3393440</wp:posOffset>
                </wp:positionH>
                <wp:positionV relativeFrom="paragraph">
                  <wp:posOffset>487045</wp:posOffset>
                </wp:positionV>
                <wp:extent cx="2129155" cy="12700"/>
                <wp:effectExtent l="0" t="0" r="0" b="0"/>
                <wp:wrapNone/>
                <wp:docPr id="376"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12700"/>
                        </a:xfrm>
                        <a:custGeom>
                          <a:avLst/>
                          <a:gdLst>
                            <a:gd name="T0" fmla="*/ 0 w 3353"/>
                            <a:gd name="T1" fmla="*/ 0 h 20"/>
                            <a:gd name="T2" fmla="*/ 3352 w 3353"/>
                            <a:gd name="T3" fmla="*/ 0 h 20"/>
                          </a:gdLst>
                          <a:ahLst/>
                          <a:cxnLst>
                            <a:cxn ang="0">
                              <a:pos x="T0" y="T1"/>
                            </a:cxn>
                            <a:cxn ang="0">
                              <a:pos x="T2" y="T3"/>
                            </a:cxn>
                          </a:cxnLst>
                          <a:rect l="0" t="0" r="r" b="b"/>
                          <a:pathLst>
                            <a:path w="3353" h="20">
                              <a:moveTo>
                                <a:pt x="0" y="0"/>
                              </a:moveTo>
                              <a:lnTo>
                                <a:pt x="335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38.35pt,434.8pt,38.35pt" coordsize="3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" o:allowincell="f" filled="f" strokeweight=".94pt">
                <v:path arrowok="t" o:connecttype="custom" o:connectlocs="0,0;2128520,0" o:connectangles="0,0"/>
                <w10:wrap anchorx="page"/>
              </v:polyline>
            </w:pict>
          </mc:Fallback>
        </mc:AlternateContent>
      </w:r>
      <w:r w:rsidR="008B5A40">
        <w:t>F</w:t>
      </w:r>
      <w:r w:rsidR="008B5A40">
        <w:tab/>
        <w:t>P</w:t>
      </w:r>
      <w:r w:rsidR="008B5A40">
        <w:tab/>
      </w:r>
      <w:r w:rsidR="008B5A40">
        <w:rPr>
          <w:u w:val="single"/>
        </w:rPr>
        <w:t xml:space="preserve"> </w:t>
      </w:r>
      <w:r w:rsidR="008B5A40">
        <w:rPr>
          <w:u w:val="single"/>
        </w:rPr>
        <w:tab/>
      </w:r>
      <w:r w:rsidR="008B5A40">
        <w:t xml:space="preserve"> F</w:t>
      </w:r>
      <w:r w:rsidR="008B5A40">
        <w:tab/>
        <w:t>P</w:t>
      </w:r>
      <w:r w:rsidR="008B5A40">
        <w:tab/>
      </w:r>
      <w:r w:rsidR="008B5A40">
        <w:rPr>
          <w:u w:val="single"/>
        </w:rPr>
        <w:t xml:space="preserve"> </w:t>
      </w:r>
      <w:r w:rsidR="008B5A40">
        <w:rPr>
          <w:u w:val="single"/>
        </w:rPr>
        <w:tab/>
      </w:r>
    </w:p>
    <w:p w:rsidR="008B5A40" w:rsidRDefault="008B5A40">
      <w:pPr>
        <w:kinsoku w:val="0"/>
        <w:overflowPunct w:val="0"/>
        <w:spacing w:before="2" w:line="220" w:lineRule="exact"/>
        <w:rPr>
          <w:sz w:val="22"/>
          <w:szCs w:val="22"/>
        </w:rPr>
      </w:pPr>
      <w:r>
        <w:br w:type="column"/>
      </w:r>
    </w:p>
    <w:p w:rsidR="008B5A40" w:rsidRDefault="008B5A40">
      <w:pPr>
        <w:kinsoku w:val="0"/>
        <w:overflowPunct w:val="0"/>
        <w:spacing w:line="240" w:lineRule="exact"/>
      </w:pPr>
    </w:p>
    <w:p w:rsidR="008B5A40" w:rsidRDefault="008B5A40">
      <w:pPr>
        <w:pStyle w:val="BodyText"/>
        <w:kinsoku w:val="0"/>
        <w:overflowPunct w:val="0"/>
        <w:ind w:left="220" w:right="251"/>
        <w:jc w:val="center"/>
        <w:rPr>
          <w:spacing w:val="-1"/>
        </w:rPr>
      </w:pPr>
      <w:r>
        <w:rPr>
          <w:spacing w:val="-1"/>
        </w:rPr>
        <w:t>PERIOD</w:t>
      </w:r>
    </w:p>
    <w:p w:rsidR="008B5A40" w:rsidRDefault="0072088F">
      <w:pPr>
        <w:pStyle w:val="BodyText"/>
        <w:kinsoku w:val="0"/>
        <w:overflowPunct w:val="0"/>
        <w:spacing w:before="7" w:line="246" w:lineRule="auto"/>
        <w:ind w:left="220" w:right="251"/>
        <w:jc w:val="center"/>
      </w:pPr>
      <w:r>
        <w:rPr>
          <w:noProof/>
        </w:rPr>
        <mc:AlternateContent>
          <mc:Choice Requires="wps">
            <w:drawing>
              <wp:anchor distT="0" distB="0" distL="114300" distR="114300" simplePos="0" relativeHeight="251508224" behindDoc="1" locked="0" layoutInCell="0" allowOverlap="1">
                <wp:simplePos x="0" y="0"/>
                <wp:positionH relativeFrom="page">
                  <wp:posOffset>5737225</wp:posOffset>
                </wp:positionH>
                <wp:positionV relativeFrom="paragraph">
                  <wp:posOffset>838835</wp:posOffset>
                </wp:positionV>
                <wp:extent cx="1042670" cy="12700"/>
                <wp:effectExtent l="0" t="0" r="0" b="0"/>
                <wp:wrapNone/>
                <wp:docPr id="37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12700"/>
                        </a:xfrm>
                        <a:custGeom>
                          <a:avLst/>
                          <a:gdLst>
                            <a:gd name="T0" fmla="*/ 0 w 1642"/>
                            <a:gd name="T1" fmla="*/ 0 h 20"/>
                            <a:gd name="T2" fmla="*/ 1641 w 1642"/>
                            <a:gd name="T3" fmla="*/ 0 h 20"/>
                          </a:gdLst>
                          <a:ahLst/>
                          <a:cxnLst>
                            <a:cxn ang="0">
                              <a:pos x="T0" y="T1"/>
                            </a:cxn>
                            <a:cxn ang="0">
                              <a:pos x="T2" y="T3"/>
                            </a:cxn>
                          </a:cxnLst>
                          <a:rect l="0" t="0" r="r" b="b"/>
                          <a:pathLst>
                            <a:path w="1642" h="20">
                              <a:moveTo>
                                <a:pt x="0" y="0"/>
                              </a:moveTo>
                              <a:lnTo>
                                <a:pt x="16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75pt,66.05pt,533.8pt,66.05pt" coordsize="1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" o:allowincell="f" filled="f" strokeweight=".94pt">
                <v:path arrowok="t" o:connecttype="custom" o:connectlocs="0,0;1042035,0" o:connectangles="0,0"/>
                <w10:wrap anchorx="page"/>
              </v:polyline>
            </w:pict>
          </mc:Fallback>
        </mc:AlternateContent>
      </w:r>
      <w:r w:rsidR="008B5A40">
        <w:rPr>
          <w:u w:val="single"/>
        </w:rPr>
        <w:t xml:space="preserve">OF </w:t>
      </w:r>
      <w:r w:rsidR="008B5A40">
        <w:rPr>
          <w:spacing w:val="-1"/>
          <w:u w:val="single"/>
        </w:rPr>
        <w:t>SERVICE</w:t>
      </w:r>
      <w:r w:rsidR="008B5A40">
        <w:rPr>
          <w:u w:val="single"/>
        </w:rPr>
        <w:t xml:space="preserve"> or</w:t>
      </w:r>
      <w:r w:rsidR="008B5A40">
        <w:rPr>
          <w:spacing w:val="20"/>
        </w:rPr>
        <w:t xml:space="preserve"> </w:t>
      </w:r>
      <w:r w:rsidR="008B5A40">
        <w:rPr>
          <w:u w:val="single"/>
        </w:rPr>
        <w:t>DATE OF</w:t>
      </w:r>
      <w:r w:rsidR="008B5A40">
        <w:t xml:space="preserve"> </w:t>
      </w:r>
      <w:r w:rsidR="008B5A40">
        <w:rPr>
          <w:spacing w:val="-2"/>
          <w:u w:val="single"/>
        </w:rPr>
        <w:t>APPLICATION</w:t>
      </w:r>
    </w:p>
    <w:p w:rsidR="008B5A40" w:rsidRDefault="008B5A40">
      <w:pPr>
        <w:pStyle w:val="BodyText"/>
        <w:kinsoku w:val="0"/>
        <w:overflowPunct w:val="0"/>
        <w:spacing w:before="7" w:line="246" w:lineRule="auto"/>
        <w:ind w:left="220" w:right="251"/>
        <w:jc w:val="center"/>
        <w:sectPr w:rsidR="008B5A40">
          <w:type w:val="continuous"/>
          <w:pgSz w:w="12240" w:h="15840"/>
          <w:pgMar w:top="1500" w:right="1320" w:bottom="280" w:left="1340" w:header="720" w:footer="720" w:gutter="0"/>
          <w:cols w:num="2" w:space="720" w:equalWidth="0">
            <w:col w:w="5221" w:space="2267"/>
            <w:col w:w="2092"/>
          </w:cols>
          <w:noEndnote/>
        </w:sectPr>
      </w:pPr>
    </w:p>
    <w:p w:rsidR="008B5A40" w:rsidRDefault="008B5A40">
      <w:pPr>
        <w:kinsoku w:val="0"/>
        <w:overflowPunct w:val="0"/>
        <w:spacing w:before="14" w:line="100" w:lineRule="exact"/>
        <w:rPr>
          <w:sz w:val="10"/>
          <w:szCs w:val="10"/>
        </w:rPr>
      </w:pPr>
    </w:p>
    <w:p w:rsidR="008B5A40" w:rsidRDefault="0072088F">
      <w:pPr>
        <w:pStyle w:val="BodyText"/>
        <w:numPr>
          <w:ilvl w:val="0"/>
          <w:numId w:val="4"/>
        </w:numPr>
        <w:tabs>
          <w:tab w:val="left" w:pos="820"/>
        </w:tabs>
        <w:kinsoku w:val="0"/>
        <w:overflowPunct w:val="0"/>
        <w:spacing w:before="59"/>
      </w:pPr>
      <w:r>
        <w:rPr>
          <w:noProof/>
        </w:rPr>
        <mc:AlternateContent>
          <mc:Choice Requires="wps">
            <w:drawing>
              <wp:anchor distT="0" distB="0" distL="114300" distR="114300" simplePos="0" relativeHeight="251510272" behindDoc="1" locked="0" layoutInCell="0" allowOverlap="1">
                <wp:simplePos x="0" y="0"/>
                <wp:positionH relativeFrom="page">
                  <wp:posOffset>5737225</wp:posOffset>
                </wp:positionH>
                <wp:positionV relativeFrom="paragraph">
                  <wp:posOffset>-186690</wp:posOffset>
                </wp:positionV>
                <wp:extent cx="1042670" cy="12700"/>
                <wp:effectExtent l="0" t="0" r="0" b="0"/>
                <wp:wrapNone/>
                <wp:docPr id="37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12700"/>
                        </a:xfrm>
                        <a:custGeom>
                          <a:avLst/>
                          <a:gdLst>
                            <a:gd name="T0" fmla="*/ 0 w 1642"/>
                            <a:gd name="T1" fmla="*/ 0 h 20"/>
                            <a:gd name="T2" fmla="*/ 1641 w 1642"/>
                            <a:gd name="T3" fmla="*/ 0 h 20"/>
                          </a:gdLst>
                          <a:ahLst/>
                          <a:cxnLst>
                            <a:cxn ang="0">
                              <a:pos x="T0" y="T1"/>
                            </a:cxn>
                            <a:cxn ang="0">
                              <a:pos x="T2" y="T3"/>
                            </a:cxn>
                          </a:cxnLst>
                          <a:rect l="0" t="0" r="r" b="b"/>
                          <a:pathLst>
                            <a:path w="1642" h="20">
                              <a:moveTo>
                                <a:pt x="0" y="0"/>
                              </a:moveTo>
                              <a:lnTo>
                                <a:pt x="16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75pt,-14.7pt,533.8pt,-14.7pt" coordsize="1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" o:allowincell="f" filled="f" strokeweight=".94pt">
                <v:path arrowok="t" o:connecttype="custom" o:connectlocs="0,0;1042035,0" o:connectangles="0,0"/>
                <w10:wrap anchorx="page"/>
              </v:polyline>
            </w:pict>
          </mc:Fallback>
        </mc:AlternateContent>
      </w:r>
      <w:r w:rsidR="008B5A40">
        <w:rPr>
          <w:spacing w:val="-2"/>
        </w:rPr>
        <w:t>List</w:t>
      </w:r>
      <w:r w:rsidR="008B5A40">
        <w:t xml:space="preserve"> any</w:t>
      </w:r>
      <w:r w:rsidR="008B5A40">
        <w:rPr>
          <w:spacing w:val="-7"/>
        </w:rPr>
        <w:t xml:space="preserve"> </w:t>
      </w:r>
      <w:r w:rsidR="008B5A40">
        <w:rPr>
          <w:spacing w:val="-1"/>
        </w:rPr>
        <w:t>elective</w:t>
      </w:r>
      <w:r w:rsidR="008B5A40">
        <w:t xml:space="preserve"> public office</w:t>
      </w:r>
      <w:r w:rsidR="008B5A40">
        <w:rPr>
          <w:spacing w:val="-3"/>
        </w:rPr>
        <w:t xml:space="preserve"> you</w:t>
      </w:r>
      <w:r w:rsidR="008B5A40">
        <w:t xml:space="preserve"> have </w:t>
      </w:r>
      <w:r w:rsidR="008B5A40">
        <w:rPr>
          <w:spacing w:val="-1"/>
        </w:rPr>
        <w:t>ever</w:t>
      </w:r>
      <w:r w:rsidR="008B5A40">
        <w:t xml:space="preserve"> </w:t>
      </w:r>
      <w:r w:rsidR="008B5A40">
        <w:rPr>
          <w:spacing w:val="-1"/>
        </w:rPr>
        <w:t>held</w:t>
      </w:r>
      <w:r w:rsidR="008B5A40">
        <w:t xml:space="preserve"> (other than </w:t>
      </w:r>
      <w:r w:rsidR="008B5A40">
        <w:rPr>
          <w:spacing w:val="-1"/>
        </w:rPr>
        <w:t>judicial</w:t>
      </w:r>
      <w:r w:rsidR="008B5A40">
        <w:t xml:space="preserve"> or quasi-judicial).</w:t>
      </w:r>
    </w:p>
    <w:p w:rsidR="008B5A40" w:rsidRDefault="008B5A40">
      <w:pPr>
        <w:pStyle w:val="BodyText"/>
        <w:kinsoku w:val="0"/>
        <w:overflowPunct w:val="0"/>
        <w:spacing w:before="127"/>
        <w:ind w:left="220" w:right="587"/>
        <w:jc w:val="right"/>
        <w:rPr>
          <w:spacing w:val="-1"/>
          <w:w w:val="95"/>
        </w:rPr>
      </w:pPr>
      <w:r>
        <w:rPr>
          <w:spacing w:val="-1"/>
          <w:w w:val="95"/>
        </w:rPr>
        <w:t>PERIOD</w:t>
      </w:r>
    </w:p>
    <w:p w:rsidR="008B5A40" w:rsidRDefault="008B5A40">
      <w:pPr>
        <w:pStyle w:val="BodyText"/>
        <w:kinsoku w:val="0"/>
        <w:overflowPunct w:val="0"/>
        <w:spacing w:before="127"/>
        <w:ind w:left="220" w:right="587"/>
        <w:jc w:val="right"/>
        <w:rPr>
          <w:spacing w:val="-1"/>
          <w:w w:val="95"/>
        </w:rPr>
        <w:sectPr w:rsidR="008B5A40">
          <w:type w:val="continuous"/>
          <w:pgSz w:w="12240" w:h="15840"/>
          <w:pgMar w:top="1500" w:right="1320" w:bottom="280" w:left="1340" w:header="720" w:footer="720" w:gutter="0"/>
          <w:cols w:space="720" w:equalWidth="0">
            <w:col w:w="9580"/>
          </w:cols>
          <w:noEndnote/>
        </w:sectPr>
      </w:pPr>
    </w:p>
    <w:p w:rsidR="008B5A40" w:rsidRDefault="0072088F">
      <w:pPr>
        <w:pStyle w:val="BodyText"/>
        <w:tabs>
          <w:tab w:val="left" w:pos="4004"/>
        </w:tabs>
        <w:kinsoku w:val="0"/>
        <w:overflowPunct w:val="0"/>
        <w:spacing w:before="7"/>
        <w:ind w:left="940"/>
      </w:pPr>
      <w:r>
        <w:rPr>
          <w:noProof/>
        </w:rPr>
        <w:lastRenderedPageBreak/>
        <mc:AlternateContent>
          <mc:Choice Requires="wps">
            <w:drawing>
              <wp:anchor distT="0" distB="0" distL="114300" distR="114300" simplePos="0" relativeHeight="251511296" behindDoc="1" locked="0" layoutInCell="0" allowOverlap="1">
                <wp:simplePos x="0" y="0"/>
                <wp:positionH relativeFrom="page">
                  <wp:posOffset>1447800</wp:posOffset>
                </wp:positionH>
                <wp:positionV relativeFrom="paragraph">
                  <wp:posOffset>479425</wp:posOffset>
                </wp:positionV>
                <wp:extent cx="1732915" cy="12700"/>
                <wp:effectExtent l="0" t="0" r="0" b="0"/>
                <wp:wrapNone/>
                <wp:docPr id="37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37.75pt,250.4pt,37.75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" o:allowincell="f" filled="f" strokeweight=".33158mm">
                <v:path arrowok="t" o:connecttype="custom" o:connectlocs="0,0;1732280,0" o:connectangles="0,0"/>
                <w10:wrap anchorx="page"/>
              </v:polyline>
            </w:pict>
          </mc:Fallback>
        </mc:AlternateContent>
      </w:r>
      <w:r>
        <w:rPr>
          <w:noProof/>
        </w:rPr>
        <mc:AlternateContent>
          <mc:Choice Requires="wps">
            <w:drawing>
              <wp:anchor distT="0" distB="0" distL="114300" distR="114300" simplePos="0" relativeHeight="251512320" behindDoc="1" locked="0" layoutInCell="0" allowOverlap="1">
                <wp:simplePos x="0" y="0"/>
                <wp:positionH relativeFrom="page">
                  <wp:posOffset>3393440</wp:posOffset>
                </wp:positionH>
                <wp:positionV relativeFrom="paragraph">
                  <wp:posOffset>479425</wp:posOffset>
                </wp:positionV>
                <wp:extent cx="2185670" cy="12700"/>
                <wp:effectExtent l="0" t="0" r="0" b="0"/>
                <wp:wrapNone/>
                <wp:docPr id="37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0 w 3442"/>
                            <a:gd name="T1" fmla="*/ 0 h 20"/>
                            <a:gd name="T2" fmla="*/ 3441 w 3442"/>
                            <a:gd name="T3" fmla="*/ 0 h 20"/>
                          </a:gdLst>
                          <a:ahLst/>
                          <a:cxnLst>
                            <a:cxn ang="0">
                              <a:pos x="T0" y="T1"/>
                            </a:cxn>
                            <a:cxn ang="0">
                              <a:pos x="T2" y="T3"/>
                            </a:cxn>
                          </a:cxnLst>
                          <a:rect l="0" t="0" r="r" b="b"/>
                          <a:pathLst>
                            <a:path w="3442" h="20">
                              <a:moveTo>
                                <a:pt x="0" y="0"/>
                              </a:moveTo>
                              <a:lnTo>
                                <a:pt x="3441"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37.75pt,439.25pt,37.75pt" coordsize="3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" o:allowincell="f" filled="f" strokeweight=".33158mm">
                <v:path arrowok="t" o:connecttype="custom" o:connectlocs="0,0;2185035,0" o:connectangles="0,0"/>
                <w10:wrap anchorx="page"/>
              </v:polyline>
            </w:pict>
          </mc:Fallback>
        </mc:AlternateContent>
      </w:r>
      <w:r>
        <w:rPr>
          <w:noProof/>
        </w:rPr>
        <mc:AlternateContent>
          <mc:Choice Requires="wps">
            <w:drawing>
              <wp:anchor distT="0" distB="0" distL="114300" distR="114300" simplePos="0" relativeHeight="251513344" behindDoc="1" locked="0" layoutInCell="0" allowOverlap="1">
                <wp:simplePos x="0" y="0"/>
                <wp:positionH relativeFrom="page">
                  <wp:posOffset>5793740</wp:posOffset>
                </wp:positionH>
                <wp:positionV relativeFrom="paragraph">
                  <wp:posOffset>479425</wp:posOffset>
                </wp:positionV>
                <wp:extent cx="984885" cy="12700"/>
                <wp:effectExtent l="0" t="0" r="0" b="0"/>
                <wp:wrapNone/>
                <wp:docPr id="37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0"/>
                        </a:xfrm>
                        <a:custGeom>
                          <a:avLst/>
                          <a:gdLst>
                            <a:gd name="T0" fmla="*/ 0 w 1551"/>
                            <a:gd name="T1" fmla="*/ 0 h 20"/>
                            <a:gd name="T2" fmla="*/ 1550 w 1551"/>
                            <a:gd name="T3" fmla="*/ 0 h 20"/>
                          </a:gdLst>
                          <a:ahLst/>
                          <a:cxnLst>
                            <a:cxn ang="0">
                              <a:pos x="T0" y="T1"/>
                            </a:cxn>
                            <a:cxn ang="0">
                              <a:pos x="T2" y="T3"/>
                            </a:cxn>
                          </a:cxnLst>
                          <a:rect l="0" t="0" r="r" b="b"/>
                          <a:pathLst>
                            <a:path w="1551" h="20">
                              <a:moveTo>
                                <a:pt x="0" y="0"/>
                              </a:moveTo>
                              <a:lnTo>
                                <a:pt x="155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2pt,37.75pt,533.7pt,37.75pt"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" o:allowincell="f" filled="f" strokeweight=".33158mm">
                <v:path arrowok="t" o:connecttype="custom" o:connectlocs="0,0;984250,0" o:connectangles="0,0"/>
                <w10:wrap anchorx="page"/>
              </v:polyline>
            </w:pict>
          </mc:Fallback>
        </mc:AlternateContent>
      </w:r>
      <w:r w:rsidR="008B5A40">
        <w:rPr>
          <w:spacing w:val="-2"/>
          <w:u w:val="single"/>
        </w:rPr>
        <w:t>OFFICE</w:t>
      </w:r>
      <w:r w:rsidR="008B5A40">
        <w:rPr>
          <w:spacing w:val="-2"/>
        </w:rPr>
        <w:tab/>
      </w:r>
      <w:r w:rsidR="008B5A40">
        <w:rPr>
          <w:spacing w:val="-2"/>
          <w:u w:val="single"/>
        </w:rPr>
        <w:t>LOCATION</w:t>
      </w:r>
    </w:p>
    <w:p w:rsidR="008B5A40" w:rsidRDefault="008B5A40">
      <w:pPr>
        <w:pStyle w:val="BodyText"/>
        <w:kinsoku w:val="0"/>
        <w:overflowPunct w:val="0"/>
        <w:spacing w:before="7"/>
        <w:ind w:left="940"/>
      </w:pPr>
      <w:r>
        <w:br w:type="column"/>
      </w:r>
      <w:r>
        <w:rPr>
          <w:u w:val="single"/>
        </w:rPr>
        <w:lastRenderedPageBreak/>
        <w:t xml:space="preserve">OF </w:t>
      </w:r>
      <w:r>
        <w:rPr>
          <w:spacing w:val="-1"/>
          <w:u w:val="single"/>
        </w:rPr>
        <w:t>SERVICE</w:t>
      </w:r>
    </w:p>
    <w:p w:rsidR="008B5A40" w:rsidRDefault="008B5A40">
      <w:pPr>
        <w:pStyle w:val="BodyText"/>
        <w:kinsoku w:val="0"/>
        <w:overflowPunct w:val="0"/>
        <w:spacing w:before="7"/>
        <w:ind w:left="940"/>
        <w:sectPr w:rsidR="008B5A40">
          <w:type w:val="continuous"/>
          <w:pgSz w:w="12240" w:h="15840"/>
          <w:pgMar w:top="1500" w:right="1320" w:bottom="280" w:left="1340" w:header="720" w:footer="720" w:gutter="0"/>
          <w:cols w:num="2" w:space="720" w:equalWidth="0">
            <w:col w:w="5221" w:space="1720"/>
            <w:col w:w="2639"/>
          </w:cols>
          <w:noEndnote/>
        </w:sectPr>
      </w:pPr>
    </w:p>
    <w:p w:rsidR="008B5A40" w:rsidRDefault="008B5A40">
      <w:pPr>
        <w:kinsoku w:val="0"/>
        <w:overflowPunct w:val="0"/>
        <w:spacing w:before="4" w:line="120" w:lineRule="exact"/>
        <w:rPr>
          <w:sz w:val="12"/>
          <w:szCs w:val="12"/>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72088F">
      <w:pPr>
        <w:pStyle w:val="BodyText"/>
        <w:numPr>
          <w:ilvl w:val="0"/>
          <w:numId w:val="4"/>
        </w:numPr>
        <w:tabs>
          <w:tab w:val="left" w:pos="820"/>
        </w:tabs>
        <w:kinsoku w:val="0"/>
        <w:overflowPunct w:val="0"/>
        <w:spacing w:before="59" w:line="492" w:lineRule="auto"/>
        <w:ind w:right="125"/>
        <w:rPr>
          <w:spacing w:val="-1"/>
        </w:rPr>
      </w:pPr>
      <w:r>
        <w:rPr>
          <w:noProof/>
        </w:rPr>
        <mc:AlternateContent>
          <mc:Choice Requires="wps">
            <w:drawing>
              <wp:anchor distT="0" distB="0" distL="114300" distR="114300" simplePos="0" relativeHeight="251514368" behindDoc="1" locked="0" layoutInCell="0" allowOverlap="1">
                <wp:simplePos x="0" y="0"/>
                <wp:positionH relativeFrom="page">
                  <wp:posOffset>1447800</wp:posOffset>
                </wp:positionH>
                <wp:positionV relativeFrom="paragraph">
                  <wp:posOffset>-489585</wp:posOffset>
                </wp:positionV>
                <wp:extent cx="1732915" cy="12700"/>
                <wp:effectExtent l="0" t="0" r="0" b="0"/>
                <wp:wrapNone/>
                <wp:docPr id="370"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38.55pt,250.4pt,-38.55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" o:allowincell="f" filled="f" strokeweight=".33158mm">
                <v:path arrowok="t" o:connecttype="custom" o:connectlocs="0,0;1732280,0" o:connectangles="0,0"/>
                <w10:wrap anchorx="page"/>
              </v:polyline>
            </w:pict>
          </mc:Fallback>
        </mc:AlternateContent>
      </w:r>
      <w:r>
        <w:rPr>
          <w:noProof/>
        </w:rPr>
        <mc:AlternateContent>
          <mc:Choice Requires="wps">
            <w:drawing>
              <wp:anchor distT="0" distB="0" distL="114300" distR="114300" simplePos="0" relativeHeight="251515392" behindDoc="1" locked="0" layoutInCell="0" allowOverlap="1">
                <wp:simplePos x="0" y="0"/>
                <wp:positionH relativeFrom="page">
                  <wp:posOffset>3393440</wp:posOffset>
                </wp:positionH>
                <wp:positionV relativeFrom="paragraph">
                  <wp:posOffset>-489585</wp:posOffset>
                </wp:positionV>
                <wp:extent cx="2185670" cy="12700"/>
                <wp:effectExtent l="0" t="0" r="0" b="0"/>
                <wp:wrapNone/>
                <wp:docPr id="369"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0 w 3442"/>
                            <a:gd name="T1" fmla="*/ 0 h 20"/>
                            <a:gd name="T2" fmla="*/ 3441 w 3442"/>
                            <a:gd name="T3" fmla="*/ 0 h 20"/>
                          </a:gdLst>
                          <a:ahLst/>
                          <a:cxnLst>
                            <a:cxn ang="0">
                              <a:pos x="T0" y="T1"/>
                            </a:cxn>
                            <a:cxn ang="0">
                              <a:pos x="T2" y="T3"/>
                            </a:cxn>
                          </a:cxnLst>
                          <a:rect l="0" t="0" r="r" b="b"/>
                          <a:pathLst>
                            <a:path w="3442" h="20">
                              <a:moveTo>
                                <a:pt x="0" y="0"/>
                              </a:moveTo>
                              <a:lnTo>
                                <a:pt x="3441"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 o:spid="_x0000_s1026" style="position:absolute;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38.55pt,439.25pt,-38.55pt" coordsize="3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" o:allowincell="f" filled="f" strokeweight=".33158mm">
                <v:path arrowok="t" o:connecttype="custom" o:connectlocs="0,0;2185035,0" o:connectangles="0,0"/>
                <w10:wrap anchorx="page"/>
              </v:polyline>
            </w:pict>
          </mc:Fallback>
        </mc:AlternateContent>
      </w:r>
      <w:r>
        <w:rPr>
          <w:noProof/>
        </w:rPr>
        <mc:AlternateContent>
          <mc:Choice Requires="wps">
            <w:drawing>
              <wp:anchor distT="0" distB="0" distL="114300" distR="114300" simplePos="0" relativeHeight="251516416" behindDoc="1" locked="0" layoutInCell="0" allowOverlap="1">
                <wp:simplePos x="0" y="0"/>
                <wp:positionH relativeFrom="page">
                  <wp:posOffset>5793740</wp:posOffset>
                </wp:positionH>
                <wp:positionV relativeFrom="paragraph">
                  <wp:posOffset>-489585</wp:posOffset>
                </wp:positionV>
                <wp:extent cx="984885" cy="12700"/>
                <wp:effectExtent l="0" t="0" r="0" b="0"/>
                <wp:wrapNone/>
                <wp:docPr id="36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0"/>
                        </a:xfrm>
                        <a:custGeom>
                          <a:avLst/>
                          <a:gdLst>
                            <a:gd name="T0" fmla="*/ 0 w 1551"/>
                            <a:gd name="T1" fmla="*/ 0 h 20"/>
                            <a:gd name="T2" fmla="*/ 1550 w 1551"/>
                            <a:gd name="T3" fmla="*/ 0 h 20"/>
                          </a:gdLst>
                          <a:ahLst/>
                          <a:cxnLst>
                            <a:cxn ang="0">
                              <a:pos x="T0" y="T1"/>
                            </a:cxn>
                            <a:cxn ang="0">
                              <a:pos x="T2" y="T3"/>
                            </a:cxn>
                          </a:cxnLst>
                          <a:rect l="0" t="0" r="r" b="b"/>
                          <a:pathLst>
                            <a:path w="1551" h="20">
                              <a:moveTo>
                                <a:pt x="0" y="0"/>
                              </a:moveTo>
                              <a:lnTo>
                                <a:pt x="155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8" o:spid="_x0000_s1026" style="position:absolute;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2pt,-38.55pt,533.7pt,-38.55pt"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n7+wIAAI8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" o:allowincell="f" filled="f" strokeweight=".33158mm">
                <v:path arrowok="t" o:connecttype="custom" o:connectlocs="0,0;984250,0" o:connectangles="0,0"/>
                <w10:wrap anchorx="page"/>
              </v:polyline>
            </w:pict>
          </mc:Fallback>
        </mc:AlternateContent>
      </w:r>
      <w:r>
        <w:rPr>
          <w:noProof/>
        </w:rPr>
        <mc:AlternateContent>
          <mc:Choice Requires="wps">
            <w:drawing>
              <wp:anchor distT="0" distB="0" distL="114300" distR="114300" simplePos="0" relativeHeight="251517440" behindDoc="1" locked="0" layoutInCell="0" allowOverlap="1">
                <wp:simplePos x="0" y="0"/>
                <wp:positionH relativeFrom="page">
                  <wp:posOffset>1447800</wp:posOffset>
                </wp:positionH>
                <wp:positionV relativeFrom="paragraph">
                  <wp:posOffset>-186690</wp:posOffset>
                </wp:positionV>
                <wp:extent cx="1732915" cy="12700"/>
                <wp:effectExtent l="0" t="0" r="0" b="0"/>
                <wp:wrapNone/>
                <wp:docPr id="36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14.7pt,250.4pt,-14.7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" o:allowincell="f" filled="f" strokeweight=".33158mm">
                <v:path arrowok="t" o:connecttype="custom" o:connectlocs="0,0;1732280,0" o:connectangles="0,0"/>
                <w10:wrap anchorx="page"/>
              </v:polyline>
            </w:pict>
          </mc:Fallback>
        </mc:AlternateContent>
      </w:r>
      <w:r>
        <w:rPr>
          <w:noProof/>
        </w:rPr>
        <mc:AlternateContent>
          <mc:Choice Requires="wps">
            <w:drawing>
              <wp:anchor distT="0" distB="0" distL="114300" distR="114300" simplePos="0" relativeHeight="251518464" behindDoc="1" locked="0" layoutInCell="0" allowOverlap="1">
                <wp:simplePos x="0" y="0"/>
                <wp:positionH relativeFrom="page">
                  <wp:posOffset>3393440</wp:posOffset>
                </wp:positionH>
                <wp:positionV relativeFrom="paragraph">
                  <wp:posOffset>-186690</wp:posOffset>
                </wp:positionV>
                <wp:extent cx="2185670" cy="12700"/>
                <wp:effectExtent l="0" t="0" r="0" b="0"/>
                <wp:wrapNone/>
                <wp:docPr id="36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0 w 3442"/>
                            <a:gd name="T1" fmla="*/ 0 h 20"/>
                            <a:gd name="T2" fmla="*/ 3441 w 3442"/>
                            <a:gd name="T3" fmla="*/ 0 h 20"/>
                          </a:gdLst>
                          <a:ahLst/>
                          <a:cxnLst>
                            <a:cxn ang="0">
                              <a:pos x="T0" y="T1"/>
                            </a:cxn>
                            <a:cxn ang="0">
                              <a:pos x="T2" y="T3"/>
                            </a:cxn>
                          </a:cxnLst>
                          <a:rect l="0" t="0" r="r" b="b"/>
                          <a:pathLst>
                            <a:path w="3442" h="20">
                              <a:moveTo>
                                <a:pt x="0" y="0"/>
                              </a:moveTo>
                              <a:lnTo>
                                <a:pt x="3441"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 o:spid="_x0000_s1026"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14.7pt,439.25pt,-14.7pt" coordsize="3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" o:allowincell="f" filled="f" strokeweight=".33158mm">
                <v:path arrowok="t" o:connecttype="custom" o:connectlocs="0,0;2185035,0" o:connectangles="0,0"/>
                <w10:wrap anchorx="page"/>
              </v:polyline>
            </w:pict>
          </mc:Fallback>
        </mc:AlternateContent>
      </w:r>
      <w:r>
        <w:rPr>
          <w:noProof/>
        </w:rPr>
        <mc:AlternateContent>
          <mc:Choice Requires="wps">
            <w:drawing>
              <wp:anchor distT="0" distB="0" distL="114300" distR="114300" simplePos="0" relativeHeight="251519488" behindDoc="1" locked="0" layoutInCell="0" allowOverlap="1">
                <wp:simplePos x="0" y="0"/>
                <wp:positionH relativeFrom="page">
                  <wp:posOffset>5793740</wp:posOffset>
                </wp:positionH>
                <wp:positionV relativeFrom="paragraph">
                  <wp:posOffset>-186690</wp:posOffset>
                </wp:positionV>
                <wp:extent cx="984885" cy="12700"/>
                <wp:effectExtent l="0" t="0" r="0" b="0"/>
                <wp:wrapNone/>
                <wp:docPr id="36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0"/>
                        </a:xfrm>
                        <a:custGeom>
                          <a:avLst/>
                          <a:gdLst>
                            <a:gd name="T0" fmla="*/ 0 w 1551"/>
                            <a:gd name="T1" fmla="*/ 0 h 20"/>
                            <a:gd name="T2" fmla="*/ 1550 w 1551"/>
                            <a:gd name="T3" fmla="*/ 0 h 20"/>
                          </a:gdLst>
                          <a:ahLst/>
                          <a:cxnLst>
                            <a:cxn ang="0">
                              <a:pos x="T0" y="T1"/>
                            </a:cxn>
                            <a:cxn ang="0">
                              <a:pos x="T2" y="T3"/>
                            </a:cxn>
                          </a:cxnLst>
                          <a:rect l="0" t="0" r="r" b="b"/>
                          <a:pathLst>
                            <a:path w="1551" h="20">
                              <a:moveTo>
                                <a:pt x="0" y="0"/>
                              </a:moveTo>
                              <a:lnTo>
                                <a:pt x="155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2pt,-14.7pt,533.7pt,-14.7pt"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3Y/QIAAJA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" o:allowincell="f" filled="f" strokeweight=".33158mm">
                <v:path arrowok="t" o:connecttype="custom" o:connectlocs="0,0;984250,0" o:connectangles="0,0"/>
                <w10:wrap anchorx="page"/>
              </v:polyline>
            </w:pict>
          </mc:Fallback>
        </mc:AlternateContent>
      </w:r>
      <w:r w:rsidR="008B5A40">
        <w:rPr>
          <w:spacing w:val="-2"/>
        </w:rPr>
        <w:t>List</w:t>
      </w:r>
      <w:r w:rsidR="008B5A40">
        <w:t xml:space="preserve"> any</w:t>
      </w:r>
      <w:r w:rsidR="008B5A40">
        <w:rPr>
          <w:spacing w:val="-7"/>
        </w:rPr>
        <w:t xml:space="preserve"> </w:t>
      </w:r>
      <w:r w:rsidR="008B5A40">
        <w:t xml:space="preserve">appointive public </w:t>
      </w:r>
      <w:r w:rsidR="008B5A40">
        <w:rPr>
          <w:spacing w:val="-1"/>
        </w:rPr>
        <w:t>office</w:t>
      </w:r>
      <w:r w:rsidR="008B5A40">
        <w:t xml:space="preserve"> </w:t>
      </w:r>
      <w:r w:rsidR="008B5A40">
        <w:rPr>
          <w:spacing w:val="-3"/>
        </w:rPr>
        <w:t>you</w:t>
      </w:r>
      <w:r w:rsidR="008B5A40">
        <w:t xml:space="preserve"> have </w:t>
      </w:r>
      <w:r w:rsidR="008B5A40">
        <w:rPr>
          <w:spacing w:val="-1"/>
        </w:rPr>
        <w:t>ever</w:t>
      </w:r>
      <w:r w:rsidR="008B5A40">
        <w:t xml:space="preserve"> </w:t>
      </w:r>
      <w:r w:rsidR="008B5A40">
        <w:rPr>
          <w:spacing w:val="-1"/>
        </w:rPr>
        <w:t>held</w:t>
      </w:r>
      <w:r w:rsidR="008B5A40">
        <w:t xml:space="preserve"> (other than </w:t>
      </w:r>
      <w:r w:rsidR="008B5A40">
        <w:rPr>
          <w:spacing w:val="-1"/>
        </w:rPr>
        <w:t>judicial</w:t>
      </w:r>
      <w:r w:rsidR="008B5A40">
        <w:t xml:space="preserve"> or quasi-judicial).</w:t>
      </w:r>
      <w:r w:rsidR="008B5A40">
        <w:rPr>
          <w:spacing w:val="25"/>
        </w:rPr>
        <w:t xml:space="preserve"> </w:t>
      </w:r>
      <w:r w:rsidR="008B5A40">
        <w:t>(Circle F</w:t>
      </w:r>
      <w:r w:rsidR="008B5A40">
        <w:rPr>
          <w:spacing w:val="-4"/>
        </w:rPr>
        <w:t xml:space="preserve"> </w:t>
      </w:r>
      <w:r w:rsidR="008B5A40">
        <w:t xml:space="preserve">or P for full or </w:t>
      </w:r>
      <w:r w:rsidR="008B5A40">
        <w:rPr>
          <w:spacing w:val="-1"/>
        </w:rPr>
        <w:t>part-time.)</w:t>
      </w:r>
    </w:p>
    <w:p w:rsidR="0049102F" w:rsidRDefault="008B5A40">
      <w:pPr>
        <w:pStyle w:val="BodyText"/>
        <w:tabs>
          <w:tab w:val="left" w:pos="565"/>
          <w:tab w:val="left" w:pos="939"/>
          <w:tab w:val="left" w:pos="4623"/>
          <w:tab w:val="left" w:pos="8672"/>
          <w:tab w:val="left" w:pos="9392"/>
        </w:tabs>
        <w:kinsoku w:val="0"/>
        <w:overflowPunct w:val="0"/>
        <w:spacing w:before="131" w:line="400" w:lineRule="auto"/>
        <w:ind w:left="220" w:right="187"/>
        <w:jc w:val="right"/>
        <w:rPr>
          <w:spacing w:val="-2"/>
          <w:u w:val="single"/>
        </w:rPr>
      </w:pPr>
      <w:r>
        <w:t>F</w:t>
      </w:r>
      <w:r>
        <w:tab/>
        <w:t>P</w:t>
      </w:r>
      <w:r>
        <w:tab/>
      </w:r>
      <w:r>
        <w:rPr>
          <w:spacing w:val="-2"/>
        </w:rPr>
        <w:t>OFFICE:</w:t>
      </w:r>
      <w:r>
        <w:rPr>
          <w:spacing w:val="-2"/>
          <w:u w:val="single"/>
        </w:rPr>
        <w:tab/>
      </w:r>
      <w:r>
        <w:rPr>
          <w:spacing w:val="-1"/>
        </w:rPr>
        <w:t>DUTIES:</w:t>
      </w:r>
      <w:r>
        <w:rPr>
          <w:spacing w:val="1"/>
        </w:rPr>
        <w:t xml:space="preserve"> </w:t>
      </w:r>
      <w:r>
        <w:rPr>
          <w:u w:val="single"/>
        </w:rPr>
        <w:t xml:space="preserve"> </w:t>
      </w:r>
      <w:r>
        <w:rPr>
          <w:u w:val="single"/>
        </w:rPr>
        <w:tab/>
      </w:r>
      <w:r>
        <w:rPr>
          <w:u w:val="single"/>
        </w:rPr>
        <w:tab/>
      </w:r>
      <w:r>
        <w:rPr>
          <w:spacing w:val="25"/>
        </w:rPr>
        <w:t xml:space="preserve"> </w:t>
      </w:r>
      <w:r>
        <w:rPr>
          <w:spacing w:val="-2"/>
        </w:rPr>
        <w:t>LOCATION:</w:t>
      </w:r>
      <w:r>
        <w:rPr>
          <w:spacing w:val="-2"/>
          <w:u w:val="single"/>
        </w:rPr>
        <w:tab/>
      </w:r>
      <w:r>
        <w:rPr>
          <w:spacing w:val="-2"/>
          <w:u w:val="single"/>
        </w:rPr>
        <w:tab/>
      </w:r>
    </w:p>
    <w:p w:rsidR="0049102F" w:rsidRDefault="008B5A40">
      <w:pPr>
        <w:pStyle w:val="BodyText"/>
        <w:tabs>
          <w:tab w:val="left" w:pos="565"/>
          <w:tab w:val="left" w:pos="939"/>
          <w:tab w:val="left" w:pos="4623"/>
          <w:tab w:val="left" w:pos="8672"/>
          <w:tab w:val="left" w:pos="9392"/>
        </w:tabs>
        <w:kinsoku w:val="0"/>
        <w:overflowPunct w:val="0"/>
        <w:spacing w:before="131" w:line="400" w:lineRule="auto"/>
        <w:ind w:left="220" w:right="187"/>
        <w:jc w:val="right"/>
        <w:rPr>
          <w:spacing w:val="-2"/>
          <w:u w:val="single"/>
        </w:rPr>
      </w:pPr>
      <w:r>
        <w:t>F</w:t>
      </w:r>
      <w:r>
        <w:tab/>
        <w:t xml:space="preserve"> P</w:t>
      </w:r>
      <w:r>
        <w:tab/>
      </w:r>
      <w:r>
        <w:rPr>
          <w:spacing w:val="-2"/>
        </w:rPr>
        <w:t>OFFICE:</w:t>
      </w:r>
      <w:r>
        <w:rPr>
          <w:spacing w:val="-2"/>
          <w:u w:val="single"/>
        </w:rPr>
        <w:tab/>
      </w:r>
      <w:r>
        <w:rPr>
          <w:spacing w:val="-1"/>
        </w:rPr>
        <w:t>DUTIES:</w:t>
      </w:r>
      <w:r>
        <w:rPr>
          <w:spacing w:val="1"/>
        </w:rPr>
        <w:t xml:space="preserve"> </w:t>
      </w:r>
      <w:r>
        <w:rPr>
          <w:u w:val="single"/>
        </w:rPr>
        <w:t xml:space="preserve"> </w:t>
      </w:r>
      <w:r>
        <w:rPr>
          <w:u w:val="single"/>
        </w:rPr>
        <w:tab/>
      </w:r>
      <w:r>
        <w:rPr>
          <w:u w:val="single"/>
        </w:rPr>
        <w:tab/>
      </w:r>
      <w:r>
        <w:rPr>
          <w:spacing w:val="25"/>
        </w:rPr>
        <w:t xml:space="preserve"> </w:t>
      </w:r>
      <w:r>
        <w:rPr>
          <w:spacing w:val="-2"/>
        </w:rPr>
        <w:t>LOCATION:</w:t>
      </w:r>
      <w:r>
        <w:rPr>
          <w:spacing w:val="-2"/>
          <w:u w:val="single"/>
        </w:rPr>
        <w:tab/>
      </w:r>
      <w:r>
        <w:rPr>
          <w:spacing w:val="-2"/>
          <w:u w:val="single"/>
        </w:rPr>
        <w:tab/>
      </w:r>
    </w:p>
    <w:p w:rsidR="0049102F" w:rsidRDefault="0049102F" w:rsidP="0049102F">
      <w:pPr>
        <w:pStyle w:val="BodyText"/>
        <w:tabs>
          <w:tab w:val="left" w:pos="565"/>
          <w:tab w:val="left" w:pos="939"/>
          <w:tab w:val="left" w:pos="4623"/>
          <w:tab w:val="left" w:pos="8672"/>
          <w:tab w:val="left" w:pos="9392"/>
        </w:tabs>
        <w:kinsoku w:val="0"/>
        <w:overflowPunct w:val="0"/>
        <w:spacing w:before="131" w:line="400" w:lineRule="auto"/>
        <w:ind w:left="220" w:right="187"/>
        <w:jc w:val="right"/>
        <w:rPr>
          <w:spacing w:val="-2"/>
          <w:u w:val="single"/>
        </w:rPr>
      </w:pPr>
      <w:r>
        <w:t>F</w:t>
      </w:r>
      <w:r>
        <w:tab/>
        <w:t>P</w:t>
      </w:r>
      <w:r>
        <w:tab/>
      </w:r>
      <w:r>
        <w:rPr>
          <w:spacing w:val="-2"/>
        </w:rPr>
        <w:t>OFFICE:</w:t>
      </w:r>
      <w:r>
        <w:rPr>
          <w:spacing w:val="-2"/>
          <w:u w:val="single"/>
        </w:rPr>
        <w:tab/>
      </w:r>
      <w:r>
        <w:rPr>
          <w:spacing w:val="-1"/>
        </w:rPr>
        <w:t>DUTIES:</w:t>
      </w:r>
      <w:r>
        <w:rPr>
          <w:spacing w:val="1"/>
        </w:rPr>
        <w:t xml:space="preserve"> </w:t>
      </w:r>
      <w:r>
        <w:rPr>
          <w:u w:val="single"/>
        </w:rPr>
        <w:t xml:space="preserve"> </w:t>
      </w:r>
      <w:r>
        <w:rPr>
          <w:u w:val="single"/>
        </w:rPr>
        <w:tab/>
      </w:r>
      <w:r>
        <w:rPr>
          <w:u w:val="single"/>
        </w:rPr>
        <w:tab/>
      </w:r>
      <w:r>
        <w:rPr>
          <w:spacing w:val="25"/>
        </w:rPr>
        <w:t xml:space="preserve"> </w:t>
      </w:r>
      <w:r>
        <w:rPr>
          <w:spacing w:val="-2"/>
        </w:rPr>
        <w:t>LOCATION:</w:t>
      </w:r>
      <w:r>
        <w:rPr>
          <w:spacing w:val="-2"/>
          <w:u w:val="single"/>
        </w:rPr>
        <w:tab/>
      </w:r>
      <w:r>
        <w:rPr>
          <w:spacing w:val="-2"/>
          <w:u w:val="single"/>
        </w:rPr>
        <w:tab/>
      </w:r>
    </w:p>
    <w:p w:rsidR="008B5A40" w:rsidRDefault="008B5A40">
      <w:pPr>
        <w:pStyle w:val="BodyText"/>
        <w:numPr>
          <w:ilvl w:val="0"/>
          <w:numId w:val="4"/>
        </w:numPr>
        <w:tabs>
          <w:tab w:val="left" w:pos="820"/>
        </w:tabs>
        <w:kinsoku w:val="0"/>
        <w:overflowPunct w:val="0"/>
        <w:spacing w:before="170"/>
        <w:rPr>
          <w:spacing w:val="-1"/>
        </w:rPr>
      </w:pPr>
      <w:r>
        <w:rPr>
          <w:spacing w:val="-2"/>
        </w:rPr>
        <w:t>List</w:t>
      </w:r>
      <w:r>
        <w:t xml:space="preserve"> any</w:t>
      </w:r>
      <w:r>
        <w:rPr>
          <w:spacing w:val="-7"/>
        </w:rPr>
        <w:t xml:space="preserve"> </w:t>
      </w:r>
      <w:r>
        <w:rPr>
          <w:spacing w:val="-1"/>
        </w:rPr>
        <w:t>elective</w:t>
      </w:r>
      <w:r>
        <w:t xml:space="preserve"> public office</w:t>
      </w:r>
      <w:r>
        <w:rPr>
          <w:spacing w:val="-3"/>
        </w:rPr>
        <w:t xml:space="preserve"> </w:t>
      </w:r>
      <w:r>
        <w:t xml:space="preserve">for </w:t>
      </w:r>
      <w:r>
        <w:rPr>
          <w:spacing w:val="-1"/>
        </w:rPr>
        <w:t>which</w:t>
      </w:r>
      <w:r>
        <w:t xml:space="preserve"> </w:t>
      </w:r>
      <w:r>
        <w:rPr>
          <w:spacing w:val="-3"/>
        </w:rPr>
        <w:t>you</w:t>
      </w:r>
      <w:r>
        <w:t xml:space="preserve"> have </w:t>
      </w:r>
      <w:r>
        <w:rPr>
          <w:spacing w:val="-1"/>
        </w:rPr>
        <w:t>been</w:t>
      </w:r>
      <w:r>
        <w:t xml:space="preserve"> an </w:t>
      </w:r>
      <w:r>
        <w:rPr>
          <w:spacing w:val="-1"/>
        </w:rPr>
        <w:t>unsuccessful</w:t>
      </w:r>
      <w:r>
        <w:t xml:space="preserve"> </w:t>
      </w:r>
      <w:r>
        <w:rPr>
          <w:spacing w:val="-1"/>
        </w:rPr>
        <w:t>candidate.</w:t>
      </w:r>
    </w:p>
    <w:p w:rsidR="008B5A40" w:rsidRDefault="008B5A40">
      <w:pPr>
        <w:kinsoku w:val="0"/>
        <w:overflowPunct w:val="0"/>
        <w:spacing w:before="2" w:line="150" w:lineRule="exact"/>
        <w:rPr>
          <w:sz w:val="15"/>
          <w:szCs w:val="15"/>
        </w:rPr>
      </w:pPr>
    </w:p>
    <w:p w:rsidR="008B5A40" w:rsidRDefault="008B5A40">
      <w:pPr>
        <w:kinsoku w:val="0"/>
        <w:overflowPunct w:val="0"/>
        <w:spacing w:line="200" w:lineRule="exact"/>
        <w:rPr>
          <w:sz w:val="20"/>
          <w:szCs w:val="20"/>
        </w:rPr>
      </w:pPr>
    </w:p>
    <w:p w:rsidR="008B5A40" w:rsidRDefault="0072088F">
      <w:pPr>
        <w:pStyle w:val="BodyText"/>
        <w:tabs>
          <w:tab w:val="left" w:pos="4004"/>
          <w:tab w:val="left" w:pos="8239"/>
        </w:tabs>
        <w:kinsoku w:val="0"/>
        <w:overflowPunct w:val="0"/>
        <w:spacing w:before="59"/>
        <w:ind w:left="940"/>
      </w:pPr>
      <w:r>
        <w:rPr>
          <w:noProof/>
        </w:rPr>
        <mc:AlternateContent>
          <mc:Choice Requires="wps">
            <w:drawing>
              <wp:anchor distT="0" distB="0" distL="114300" distR="114300" simplePos="0" relativeHeight="251520512" behindDoc="1" locked="0" layoutInCell="0" allowOverlap="1">
                <wp:simplePos x="0" y="0"/>
                <wp:positionH relativeFrom="page">
                  <wp:posOffset>1447800</wp:posOffset>
                </wp:positionH>
                <wp:positionV relativeFrom="paragraph">
                  <wp:posOffset>513715</wp:posOffset>
                </wp:positionV>
                <wp:extent cx="1732915" cy="12700"/>
                <wp:effectExtent l="0" t="0" r="0" b="0"/>
                <wp:wrapNone/>
                <wp:docPr id="36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0.45pt,250.4pt,40.45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" o:allowincell="f" filled="f" strokeweight=".94pt">
                <v:path arrowok="t" o:connecttype="custom" o:connectlocs="0,0;1732280,0" o:connectangles="0,0"/>
                <w10:wrap anchorx="page"/>
              </v:polyline>
            </w:pict>
          </mc:Fallback>
        </mc:AlternateContent>
      </w:r>
      <w:r>
        <w:rPr>
          <w:noProof/>
        </w:rPr>
        <mc:AlternateContent>
          <mc:Choice Requires="wps">
            <w:drawing>
              <wp:anchor distT="0" distB="0" distL="114300" distR="114300" simplePos="0" relativeHeight="251521536" behindDoc="1" locked="0" layoutInCell="0" allowOverlap="1">
                <wp:simplePos x="0" y="0"/>
                <wp:positionH relativeFrom="page">
                  <wp:posOffset>3393440</wp:posOffset>
                </wp:positionH>
                <wp:positionV relativeFrom="paragraph">
                  <wp:posOffset>513715</wp:posOffset>
                </wp:positionV>
                <wp:extent cx="2185670" cy="12700"/>
                <wp:effectExtent l="0" t="0" r="0" b="0"/>
                <wp:wrapNone/>
                <wp:docPr id="36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0 w 3442"/>
                            <a:gd name="T1" fmla="*/ 0 h 20"/>
                            <a:gd name="T2" fmla="*/ 3441 w 3442"/>
                            <a:gd name="T3" fmla="*/ 0 h 20"/>
                          </a:gdLst>
                          <a:ahLst/>
                          <a:cxnLst>
                            <a:cxn ang="0">
                              <a:pos x="T0" y="T1"/>
                            </a:cxn>
                            <a:cxn ang="0">
                              <a:pos x="T2" y="T3"/>
                            </a:cxn>
                          </a:cxnLst>
                          <a:rect l="0" t="0" r="r" b="b"/>
                          <a:pathLst>
                            <a:path w="3442" h="20">
                              <a:moveTo>
                                <a:pt x="0" y="0"/>
                              </a:moveTo>
                              <a:lnTo>
                                <a:pt x="34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3"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40.45pt,439.25pt,40.45pt" coordsize="3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" o:allowincell="f" filled="f" strokeweight=".94pt">
                <v:path arrowok="t" o:connecttype="custom" o:connectlocs="0,0;2185035,0" o:connectangles="0,0"/>
                <w10:wrap anchorx="page"/>
              </v:polyline>
            </w:pict>
          </mc:Fallback>
        </mc:AlternateContent>
      </w:r>
      <w:r>
        <w:rPr>
          <w:noProof/>
        </w:rPr>
        <mc:AlternateContent>
          <mc:Choice Requires="wps">
            <w:drawing>
              <wp:anchor distT="0" distB="0" distL="114300" distR="114300" simplePos="0" relativeHeight="251522560" behindDoc="1" locked="0" layoutInCell="0" allowOverlap="1">
                <wp:simplePos x="0" y="0"/>
                <wp:positionH relativeFrom="page">
                  <wp:posOffset>5793740</wp:posOffset>
                </wp:positionH>
                <wp:positionV relativeFrom="paragraph">
                  <wp:posOffset>513715</wp:posOffset>
                </wp:positionV>
                <wp:extent cx="984885" cy="12700"/>
                <wp:effectExtent l="0" t="0" r="0" b="0"/>
                <wp:wrapNone/>
                <wp:docPr id="362"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0"/>
                        </a:xfrm>
                        <a:custGeom>
                          <a:avLst/>
                          <a:gdLst>
                            <a:gd name="T0" fmla="*/ 0 w 1551"/>
                            <a:gd name="T1" fmla="*/ 0 h 20"/>
                            <a:gd name="T2" fmla="*/ 1550 w 1551"/>
                            <a:gd name="T3" fmla="*/ 0 h 20"/>
                          </a:gdLst>
                          <a:ahLst/>
                          <a:cxnLst>
                            <a:cxn ang="0">
                              <a:pos x="T0" y="T1"/>
                            </a:cxn>
                            <a:cxn ang="0">
                              <a:pos x="T2" y="T3"/>
                            </a:cxn>
                          </a:cxnLst>
                          <a:rect l="0" t="0" r="r" b="b"/>
                          <a:pathLst>
                            <a:path w="1551" h="20">
                              <a:moveTo>
                                <a:pt x="0" y="0"/>
                              </a:moveTo>
                              <a:lnTo>
                                <a:pt x="15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4"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2pt,40.45pt,533.7pt,40.45pt"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" o:allowincell="f" filled="f" strokeweight=".94pt">
                <v:path arrowok="t" o:connecttype="custom" o:connectlocs="0,0;984250,0" o:connectangles="0,0"/>
                <w10:wrap anchorx="page"/>
              </v:polyline>
            </w:pict>
          </mc:Fallback>
        </mc:AlternateContent>
      </w:r>
      <w:r>
        <w:rPr>
          <w:noProof/>
        </w:rPr>
        <mc:AlternateContent>
          <mc:Choice Requires="wps">
            <w:drawing>
              <wp:anchor distT="0" distB="0" distL="114300" distR="114300" simplePos="0" relativeHeight="251523584" behindDoc="1" locked="0" layoutInCell="0" allowOverlap="1">
                <wp:simplePos x="0" y="0"/>
                <wp:positionH relativeFrom="page">
                  <wp:posOffset>1447800</wp:posOffset>
                </wp:positionH>
                <wp:positionV relativeFrom="paragraph">
                  <wp:posOffset>817245</wp:posOffset>
                </wp:positionV>
                <wp:extent cx="1732915" cy="12700"/>
                <wp:effectExtent l="0" t="0" r="0" b="0"/>
                <wp:wrapNone/>
                <wp:docPr id="36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64.35pt,250.4pt,64.35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QJ/QIAAJE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" o:allowincell="f" filled="f" strokeweight=".94pt">
                <v:path arrowok="t" o:connecttype="custom" o:connectlocs="0,0;1732280,0" o:connectangles="0,0"/>
                <w10:wrap anchorx="page"/>
              </v:polyline>
            </w:pict>
          </mc:Fallback>
        </mc:AlternateContent>
      </w:r>
      <w:r>
        <w:rPr>
          <w:noProof/>
        </w:rPr>
        <mc:AlternateContent>
          <mc:Choice Requires="wps">
            <w:drawing>
              <wp:anchor distT="0" distB="0" distL="114300" distR="114300" simplePos="0" relativeHeight="251524608" behindDoc="1" locked="0" layoutInCell="0" allowOverlap="1">
                <wp:simplePos x="0" y="0"/>
                <wp:positionH relativeFrom="page">
                  <wp:posOffset>3393440</wp:posOffset>
                </wp:positionH>
                <wp:positionV relativeFrom="paragraph">
                  <wp:posOffset>817245</wp:posOffset>
                </wp:positionV>
                <wp:extent cx="2185670" cy="12700"/>
                <wp:effectExtent l="0" t="0" r="0" b="0"/>
                <wp:wrapNone/>
                <wp:docPr id="36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0 w 3442"/>
                            <a:gd name="T1" fmla="*/ 0 h 20"/>
                            <a:gd name="T2" fmla="*/ 3441 w 3442"/>
                            <a:gd name="T3" fmla="*/ 0 h 20"/>
                          </a:gdLst>
                          <a:ahLst/>
                          <a:cxnLst>
                            <a:cxn ang="0">
                              <a:pos x="T0" y="T1"/>
                            </a:cxn>
                            <a:cxn ang="0">
                              <a:pos x="T2" y="T3"/>
                            </a:cxn>
                          </a:cxnLst>
                          <a:rect l="0" t="0" r="r" b="b"/>
                          <a:pathLst>
                            <a:path w="3442" h="20">
                              <a:moveTo>
                                <a:pt x="0" y="0"/>
                              </a:moveTo>
                              <a:lnTo>
                                <a:pt x="34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2pt,64.35pt,439.25pt,64.35pt" coordsize="3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" o:allowincell="f" filled="f" strokeweight=".94pt">
                <v:path arrowok="t" o:connecttype="custom" o:connectlocs="0,0;2185035,0" o:connectangles="0,0"/>
                <w10:wrap anchorx="page"/>
              </v:polyline>
            </w:pict>
          </mc:Fallback>
        </mc:AlternateContent>
      </w:r>
      <w:r>
        <w:rPr>
          <w:noProof/>
        </w:rPr>
        <mc:AlternateContent>
          <mc:Choice Requires="wps">
            <w:drawing>
              <wp:anchor distT="0" distB="0" distL="114300" distR="114300" simplePos="0" relativeHeight="251525632" behindDoc="1" locked="0" layoutInCell="0" allowOverlap="1">
                <wp:simplePos x="0" y="0"/>
                <wp:positionH relativeFrom="page">
                  <wp:posOffset>5793740</wp:posOffset>
                </wp:positionH>
                <wp:positionV relativeFrom="paragraph">
                  <wp:posOffset>817245</wp:posOffset>
                </wp:positionV>
                <wp:extent cx="984885" cy="12700"/>
                <wp:effectExtent l="0" t="0" r="0" b="0"/>
                <wp:wrapNone/>
                <wp:docPr id="35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0"/>
                        </a:xfrm>
                        <a:custGeom>
                          <a:avLst/>
                          <a:gdLst>
                            <a:gd name="T0" fmla="*/ 0 w 1551"/>
                            <a:gd name="T1" fmla="*/ 0 h 20"/>
                            <a:gd name="T2" fmla="*/ 1550 w 1551"/>
                            <a:gd name="T3" fmla="*/ 0 h 20"/>
                          </a:gdLst>
                          <a:ahLst/>
                          <a:cxnLst>
                            <a:cxn ang="0">
                              <a:pos x="T0" y="T1"/>
                            </a:cxn>
                            <a:cxn ang="0">
                              <a:pos x="T2" y="T3"/>
                            </a:cxn>
                          </a:cxnLst>
                          <a:rect l="0" t="0" r="r" b="b"/>
                          <a:pathLst>
                            <a:path w="1551" h="20">
                              <a:moveTo>
                                <a:pt x="0" y="0"/>
                              </a:moveTo>
                              <a:lnTo>
                                <a:pt x="155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2pt,64.35pt,533.7pt,64.35pt"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" o:allowincell="f" filled="f" strokeweight=".94pt">
                <v:path arrowok="t" o:connecttype="custom" o:connectlocs="0,0;984250,0" o:connectangles="0,0"/>
                <w10:wrap anchorx="page"/>
              </v:polyline>
            </w:pict>
          </mc:Fallback>
        </mc:AlternateContent>
      </w:r>
      <w:r w:rsidR="008B5A40">
        <w:rPr>
          <w:spacing w:val="-2"/>
          <w:u w:val="single"/>
        </w:rPr>
        <w:t>OFFICE</w:t>
      </w:r>
      <w:r w:rsidR="008B5A40">
        <w:rPr>
          <w:spacing w:val="-2"/>
        </w:rPr>
        <w:tab/>
      </w:r>
      <w:r w:rsidR="008B5A40">
        <w:rPr>
          <w:spacing w:val="-2"/>
          <w:u w:val="single"/>
        </w:rPr>
        <w:t>LOCATION</w:t>
      </w:r>
      <w:r w:rsidR="008B5A40">
        <w:rPr>
          <w:spacing w:val="-2"/>
        </w:rPr>
        <w:tab/>
      </w:r>
      <w:r w:rsidR="008B5A40">
        <w:rPr>
          <w:u w:val="single"/>
        </w:rPr>
        <w:t>DATE</w:t>
      </w:r>
    </w:p>
    <w:p w:rsidR="008B5A40" w:rsidRDefault="008B5A40">
      <w:pPr>
        <w:pStyle w:val="BodyText"/>
        <w:tabs>
          <w:tab w:val="left" w:pos="4004"/>
          <w:tab w:val="left" w:pos="8239"/>
        </w:tabs>
        <w:kinsoku w:val="0"/>
        <w:overflowPunct w:val="0"/>
        <w:spacing w:before="59"/>
        <w:ind w:left="940"/>
        <w:sectPr w:rsidR="008B5A40">
          <w:type w:val="continuous"/>
          <w:pgSz w:w="12240" w:h="15840"/>
          <w:pgMar w:top="1500" w:right="1320" w:bottom="280" w:left="1340" w:header="720" w:footer="720" w:gutter="0"/>
          <w:cols w:space="720" w:equalWidth="0">
            <w:col w:w="9580"/>
          </w:cols>
          <w:noEndnote/>
        </w:sectPr>
      </w:pPr>
    </w:p>
    <w:p w:rsidR="008B5A40" w:rsidRDefault="008B5A40">
      <w:pPr>
        <w:pStyle w:val="BodyText"/>
        <w:numPr>
          <w:ilvl w:val="0"/>
          <w:numId w:val="4"/>
        </w:numPr>
        <w:tabs>
          <w:tab w:val="left" w:pos="820"/>
        </w:tabs>
        <w:kinsoku w:val="0"/>
        <w:overflowPunct w:val="0"/>
        <w:spacing w:before="41"/>
      </w:pPr>
      <w:r>
        <w:lastRenderedPageBreak/>
        <w:t xml:space="preserve">Present </w:t>
      </w:r>
      <w:r>
        <w:rPr>
          <w:spacing w:val="-1"/>
        </w:rPr>
        <w:t>professional</w:t>
      </w:r>
      <w:r>
        <w:t xml:space="preserve"> </w:t>
      </w:r>
      <w:r>
        <w:rPr>
          <w:spacing w:val="-1"/>
        </w:rPr>
        <w:t>practice</w:t>
      </w:r>
      <w:r>
        <w:t xml:space="preserve"> or</w:t>
      </w:r>
      <w:r>
        <w:rPr>
          <w:spacing w:val="-4"/>
        </w:rPr>
        <w:t xml:space="preserve"> </w:t>
      </w:r>
      <w:r>
        <w:rPr>
          <w:spacing w:val="-1"/>
        </w:rPr>
        <w:t>occupational</w:t>
      </w:r>
      <w:r>
        <w:t xml:space="preserve"> status, whether </w:t>
      </w:r>
      <w:r>
        <w:rPr>
          <w:spacing w:val="-1"/>
        </w:rPr>
        <w:t>law-related</w:t>
      </w:r>
      <w:r>
        <w:t xml:space="preserve"> or not.</w:t>
      </w:r>
    </w:p>
    <w:p w:rsidR="008B5A40" w:rsidRDefault="008B5A40">
      <w:pPr>
        <w:kinsoku w:val="0"/>
        <w:overflowPunct w:val="0"/>
        <w:spacing w:before="10" w:line="280" w:lineRule="exact"/>
        <w:rPr>
          <w:sz w:val="28"/>
          <w:szCs w:val="28"/>
        </w:rPr>
      </w:pPr>
    </w:p>
    <w:p w:rsidR="008B5A40" w:rsidRDefault="008B5A40">
      <w:pPr>
        <w:pStyle w:val="BodyText"/>
        <w:kinsoku w:val="0"/>
        <w:overflowPunct w:val="0"/>
        <w:spacing w:line="246" w:lineRule="auto"/>
        <w:ind w:right="161"/>
        <w:jc w:val="both"/>
        <w:rPr>
          <w:spacing w:val="-1"/>
        </w:rPr>
      </w:pPr>
      <w:r>
        <w:rPr>
          <w:spacing w:val="-1"/>
        </w:rPr>
        <w:t>Describe</w:t>
      </w:r>
      <w:r>
        <w:t xml:space="preserve"> </w:t>
      </w:r>
      <w:r>
        <w:rPr>
          <w:spacing w:val="-3"/>
        </w:rPr>
        <w:t>your</w:t>
      </w:r>
      <w:r>
        <w:t xml:space="preserve"> title, position, </w:t>
      </w:r>
      <w:r>
        <w:rPr>
          <w:spacing w:val="-2"/>
        </w:rPr>
        <w:t>your</w:t>
      </w:r>
      <w:r>
        <w:t xml:space="preserve"> duties</w:t>
      </w:r>
      <w:r>
        <w:rPr>
          <w:spacing w:val="2"/>
        </w:rPr>
        <w:t xml:space="preserve"> </w:t>
      </w:r>
      <w:r>
        <w:t xml:space="preserve">or </w:t>
      </w:r>
      <w:r>
        <w:rPr>
          <w:spacing w:val="-2"/>
        </w:rPr>
        <w:t>type</w:t>
      </w:r>
      <w:r>
        <w:t xml:space="preserve"> of</w:t>
      </w:r>
      <w:r>
        <w:rPr>
          <w:spacing w:val="3"/>
        </w:rPr>
        <w:t xml:space="preserve"> </w:t>
      </w:r>
      <w:r>
        <w:rPr>
          <w:spacing w:val="-1"/>
        </w:rPr>
        <w:t>practice,</w:t>
      </w:r>
      <w:r>
        <w:t xml:space="preserve"> inception</w:t>
      </w:r>
      <w:r>
        <w:rPr>
          <w:spacing w:val="2"/>
        </w:rPr>
        <w:t xml:space="preserve"> </w:t>
      </w:r>
      <w:r>
        <w:t>date, and list names</w:t>
      </w:r>
      <w:r>
        <w:rPr>
          <w:spacing w:val="41"/>
        </w:rPr>
        <w:t xml:space="preserve"> </w:t>
      </w:r>
      <w:r>
        <w:t>and</w:t>
      </w:r>
      <w:r>
        <w:rPr>
          <w:spacing w:val="23"/>
        </w:rPr>
        <w:t xml:space="preserve"> </w:t>
      </w:r>
      <w:r>
        <w:rPr>
          <w:spacing w:val="-1"/>
        </w:rPr>
        <w:t>current</w:t>
      </w:r>
      <w:r>
        <w:rPr>
          <w:spacing w:val="23"/>
        </w:rPr>
        <w:t xml:space="preserve"> </w:t>
      </w:r>
      <w:r>
        <w:t>phone</w:t>
      </w:r>
      <w:r>
        <w:rPr>
          <w:spacing w:val="27"/>
        </w:rPr>
        <w:t xml:space="preserve"> </w:t>
      </w:r>
      <w:r>
        <w:rPr>
          <w:spacing w:val="1"/>
        </w:rPr>
        <w:t>numbers</w:t>
      </w:r>
      <w:r>
        <w:rPr>
          <w:spacing w:val="27"/>
        </w:rPr>
        <w:t xml:space="preserve"> </w:t>
      </w:r>
      <w:r>
        <w:rPr>
          <w:spacing w:val="1"/>
        </w:rPr>
        <w:t>of</w:t>
      </w:r>
      <w:r>
        <w:rPr>
          <w:spacing w:val="23"/>
        </w:rPr>
        <w:t xml:space="preserve"> </w:t>
      </w:r>
      <w:r>
        <w:rPr>
          <w:spacing w:val="-1"/>
        </w:rPr>
        <w:t>partners,</w:t>
      </w:r>
      <w:r>
        <w:rPr>
          <w:spacing w:val="23"/>
        </w:rPr>
        <w:t xml:space="preserve"> </w:t>
      </w:r>
      <w:r>
        <w:rPr>
          <w:spacing w:val="-1"/>
        </w:rPr>
        <w:t>associates,</w:t>
      </w:r>
      <w:r>
        <w:rPr>
          <w:spacing w:val="24"/>
        </w:rPr>
        <w:t xml:space="preserve"> </w:t>
      </w:r>
      <w:r>
        <w:t>or</w:t>
      </w:r>
      <w:r>
        <w:rPr>
          <w:spacing w:val="23"/>
        </w:rPr>
        <w:t xml:space="preserve"> </w:t>
      </w:r>
      <w:r>
        <w:t>persons</w:t>
      </w:r>
      <w:r>
        <w:rPr>
          <w:spacing w:val="22"/>
        </w:rPr>
        <w:t xml:space="preserve"> </w:t>
      </w:r>
      <w:r>
        <w:t>with</w:t>
      </w:r>
      <w:r>
        <w:rPr>
          <w:spacing w:val="24"/>
        </w:rPr>
        <w:t xml:space="preserve"> </w:t>
      </w:r>
      <w:r>
        <w:t>whom</w:t>
      </w:r>
      <w:r>
        <w:rPr>
          <w:spacing w:val="24"/>
        </w:rPr>
        <w:t xml:space="preserve"> </w:t>
      </w:r>
      <w:r>
        <w:rPr>
          <w:spacing w:val="-3"/>
        </w:rPr>
        <w:t>you</w:t>
      </w:r>
      <w:r>
        <w:rPr>
          <w:spacing w:val="24"/>
        </w:rPr>
        <w:t xml:space="preserve"> </w:t>
      </w:r>
      <w:r>
        <w:t>share</w:t>
      </w:r>
      <w:r>
        <w:rPr>
          <w:spacing w:val="21"/>
        </w:rPr>
        <w:t xml:space="preserve"> </w:t>
      </w:r>
      <w:r>
        <w:t>an</w:t>
      </w:r>
      <w:r>
        <w:rPr>
          <w:spacing w:val="44"/>
        </w:rPr>
        <w:t xml:space="preserve"> </w:t>
      </w:r>
      <w:r>
        <w:rPr>
          <w:spacing w:val="-1"/>
        </w:rPr>
        <w:t>office.</w:t>
      </w:r>
    </w:p>
    <w:p w:rsidR="008B5A40" w:rsidRDefault="008B5A40">
      <w:pPr>
        <w:kinsoku w:val="0"/>
        <w:overflowPunct w:val="0"/>
        <w:spacing w:before="4" w:line="280" w:lineRule="exact"/>
        <w:rPr>
          <w:sz w:val="28"/>
          <w:szCs w:val="28"/>
        </w:rPr>
      </w:pPr>
    </w:p>
    <w:p w:rsidR="008B5A40" w:rsidRDefault="008B5A40">
      <w:pPr>
        <w:pStyle w:val="BodyText"/>
        <w:numPr>
          <w:ilvl w:val="1"/>
          <w:numId w:val="4"/>
        </w:numPr>
        <w:tabs>
          <w:tab w:val="left" w:pos="1540"/>
          <w:tab w:val="left" w:pos="9512"/>
        </w:tabs>
        <w:kinsoku w:val="0"/>
        <w:overflowPunct w:val="0"/>
        <w:ind w:left="1540"/>
        <w:jc w:val="both"/>
      </w:pPr>
      <w:r>
        <w:t xml:space="preserve">Title/Position </w:t>
      </w:r>
      <w:r>
        <w:rPr>
          <w:u w:val="single"/>
        </w:rPr>
        <w:t xml:space="preserve"> </w:t>
      </w:r>
      <w:r>
        <w:rPr>
          <w:u w:val="single"/>
        </w:rPr>
        <w:tab/>
      </w:r>
    </w:p>
    <w:p w:rsidR="008B5A40" w:rsidRDefault="008B5A40">
      <w:pPr>
        <w:kinsoku w:val="0"/>
        <w:overflowPunct w:val="0"/>
        <w:spacing w:before="10" w:line="280" w:lineRule="exact"/>
        <w:rPr>
          <w:sz w:val="28"/>
          <w:szCs w:val="28"/>
        </w:rPr>
      </w:pPr>
    </w:p>
    <w:p w:rsidR="008B5A40" w:rsidRDefault="0072088F">
      <w:pPr>
        <w:pStyle w:val="BodyText"/>
        <w:numPr>
          <w:ilvl w:val="1"/>
          <w:numId w:val="4"/>
        </w:numPr>
        <w:tabs>
          <w:tab w:val="left" w:pos="1540"/>
          <w:tab w:val="left" w:pos="9512"/>
        </w:tabs>
        <w:kinsoku w:val="0"/>
        <w:overflowPunct w:val="0"/>
        <w:ind w:left="1540"/>
        <w:jc w:val="both"/>
      </w:pPr>
      <w:r>
        <w:rPr>
          <w:noProof/>
        </w:rPr>
        <mc:AlternateContent>
          <mc:Choice Requires="wps">
            <w:drawing>
              <wp:anchor distT="0" distB="0" distL="114300" distR="114300" simplePos="0" relativeHeight="251526656" behindDoc="1" locked="0" layoutInCell="0" allowOverlap="1">
                <wp:simplePos x="0" y="0"/>
                <wp:positionH relativeFrom="page">
                  <wp:posOffset>1371600</wp:posOffset>
                </wp:positionH>
                <wp:positionV relativeFrom="paragraph">
                  <wp:posOffset>542290</wp:posOffset>
                </wp:positionV>
                <wp:extent cx="5485130" cy="12700"/>
                <wp:effectExtent l="0" t="0" r="0" b="0"/>
                <wp:wrapNone/>
                <wp:docPr id="35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7pt,539.85pt,42.7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" o:allowincell="f" filled="f" strokeweight=".94pt">
                <v:path arrowok="t" o:connecttype="custom" o:connectlocs="0,0;5484495,0" o:connectangles="0,0"/>
                <w10:wrap anchorx="page"/>
              </v:polyline>
            </w:pict>
          </mc:Fallback>
        </mc:AlternateContent>
      </w:r>
      <w:r w:rsidR="008B5A40">
        <w:rPr>
          <w:spacing w:val="-1"/>
        </w:rPr>
        <w:t>Practice/Occupation</w:t>
      </w:r>
      <w:r w:rsidR="008B5A40">
        <w:t xml:space="preserve"> </w:t>
      </w:r>
      <w:r w:rsidR="008B5A40">
        <w:rPr>
          <w:u w:val="single"/>
        </w:rPr>
        <w:t xml:space="preserve"> </w:t>
      </w:r>
      <w:r w:rsidR="008B5A40">
        <w:rPr>
          <w:u w:val="single"/>
        </w:rPr>
        <w:tab/>
      </w:r>
    </w:p>
    <w:p w:rsidR="008B5A40" w:rsidRDefault="008B5A40">
      <w:pPr>
        <w:kinsoku w:val="0"/>
        <w:overflowPunct w:val="0"/>
        <w:spacing w:before="2" w:line="120" w:lineRule="exact"/>
        <w:rPr>
          <w:sz w:val="12"/>
          <w:szCs w:val="12"/>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BodyText"/>
        <w:numPr>
          <w:ilvl w:val="1"/>
          <w:numId w:val="4"/>
        </w:numPr>
        <w:tabs>
          <w:tab w:val="left" w:pos="1540"/>
          <w:tab w:val="left" w:pos="9512"/>
        </w:tabs>
        <w:kinsoku w:val="0"/>
        <w:overflowPunct w:val="0"/>
        <w:ind w:left="1540"/>
        <w:jc w:val="both"/>
      </w:pPr>
      <w:r>
        <w:rPr>
          <w:noProof/>
        </w:rPr>
        <mc:AlternateContent>
          <mc:Choice Requires="wps">
            <w:drawing>
              <wp:anchor distT="0" distB="0" distL="114300" distR="114300" simplePos="0" relativeHeight="251527680" behindDoc="1" locked="0" layoutInCell="0" allowOverlap="1">
                <wp:simplePos x="0" y="0"/>
                <wp:positionH relativeFrom="page">
                  <wp:posOffset>1371600</wp:posOffset>
                </wp:positionH>
                <wp:positionV relativeFrom="paragraph">
                  <wp:posOffset>-557530</wp:posOffset>
                </wp:positionV>
                <wp:extent cx="5485130" cy="12700"/>
                <wp:effectExtent l="0" t="0" r="0" b="0"/>
                <wp:wrapNone/>
                <wp:docPr id="35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0"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3.9pt,539.85pt,-43.9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28704" behindDoc="1" locked="0" layoutInCell="0" allowOverlap="1">
                <wp:simplePos x="0" y="0"/>
                <wp:positionH relativeFrom="page">
                  <wp:posOffset>1371600</wp:posOffset>
                </wp:positionH>
                <wp:positionV relativeFrom="paragraph">
                  <wp:posOffset>-187325</wp:posOffset>
                </wp:positionV>
                <wp:extent cx="5485130" cy="12700"/>
                <wp:effectExtent l="0" t="0" r="0" b="0"/>
                <wp:wrapNone/>
                <wp:docPr id="35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75pt,539.85pt,-14.7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29728" behindDoc="1" locked="0" layoutInCell="0" allowOverlap="1">
                <wp:simplePos x="0" y="0"/>
                <wp:positionH relativeFrom="page">
                  <wp:posOffset>1371600</wp:posOffset>
                </wp:positionH>
                <wp:positionV relativeFrom="paragraph">
                  <wp:posOffset>543560</wp:posOffset>
                </wp:positionV>
                <wp:extent cx="5485130" cy="12700"/>
                <wp:effectExtent l="0" t="0" r="0" b="0"/>
                <wp:wrapNone/>
                <wp:docPr id="35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8pt,539.85pt,42.8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" o:allowincell="f" filled="f" strokeweight=".33158mm">
                <v:path arrowok="t" o:connecttype="custom" o:connectlocs="0,0;5484495,0" o:connectangles="0,0"/>
                <w10:wrap anchorx="page"/>
              </v:polyline>
            </w:pict>
          </mc:Fallback>
        </mc:AlternateContent>
      </w:r>
      <w:r w:rsidR="008B5A40">
        <w:rPr>
          <w:spacing w:val="-1"/>
        </w:rPr>
        <w:t>Partners/Associates/etc.</w:t>
      </w:r>
      <w:r w:rsidR="008B5A40">
        <w:rPr>
          <w:spacing w:val="-2"/>
        </w:rPr>
        <w:t xml:space="preserve"> </w:t>
      </w:r>
      <w:r w:rsidR="008B5A40">
        <w:rPr>
          <w:u w:val="single"/>
        </w:rPr>
        <w:t xml:space="preserve"> </w:t>
      </w:r>
      <w:r w:rsidR="008B5A40">
        <w:rPr>
          <w:u w:val="single"/>
        </w:rPr>
        <w:tab/>
      </w:r>
    </w:p>
    <w:p w:rsidR="008B5A40" w:rsidRDefault="008B5A40">
      <w:pPr>
        <w:kinsoku w:val="0"/>
        <w:overflowPunct w:val="0"/>
        <w:spacing w:before="5" w:line="120" w:lineRule="exact"/>
        <w:rPr>
          <w:sz w:val="12"/>
          <w:szCs w:val="12"/>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BodyText"/>
        <w:numPr>
          <w:ilvl w:val="0"/>
          <w:numId w:val="4"/>
        </w:numPr>
        <w:tabs>
          <w:tab w:val="left" w:pos="880"/>
        </w:tabs>
        <w:kinsoku w:val="0"/>
        <w:overflowPunct w:val="0"/>
        <w:ind w:left="880" w:hanging="780"/>
      </w:pPr>
      <w:r>
        <w:rPr>
          <w:noProof/>
        </w:rPr>
        <mc:AlternateContent>
          <mc:Choice Requires="wps">
            <w:drawing>
              <wp:anchor distT="0" distB="0" distL="114300" distR="114300" simplePos="0" relativeHeight="251530752" behindDoc="1" locked="0" layoutInCell="0" allowOverlap="1">
                <wp:simplePos x="0" y="0"/>
                <wp:positionH relativeFrom="page">
                  <wp:posOffset>1371600</wp:posOffset>
                </wp:positionH>
                <wp:positionV relativeFrom="paragraph">
                  <wp:posOffset>-559435</wp:posOffset>
                </wp:positionV>
                <wp:extent cx="5485130" cy="12700"/>
                <wp:effectExtent l="0" t="0" r="0" b="0"/>
                <wp:wrapNone/>
                <wp:docPr id="35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3"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4.05pt,539.85pt,-44.0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31776" behindDoc="1" locked="0" layoutInCell="0" allowOverlap="1">
                <wp:simplePos x="0" y="0"/>
                <wp:positionH relativeFrom="page">
                  <wp:posOffset>1371600</wp:posOffset>
                </wp:positionH>
                <wp:positionV relativeFrom="paragraph">
                  <wp:posOffset>-187325</wp:posOffset>
                </wp:positionV>
                <wp:extent cx="5485130" cy="12700"/>
                <wp:effectExtent l="0" t="0" r="0" b="0"/>
                <wp:wrapNone/>
                <wp:docPr id="35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4" o:spid="_x0000_s1026" style="position:absolute;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75pt,539.85pt,-14.7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" o:allowincell="f" filled="f" strokeweight=".33158mm">
                <v:path arrowok="t" o:connecttype="custom" o:connectlocs="0,0;5484495,0" o:connectangles="0,0"/>
                <w10:wrap anchorx="page"/>
              </v:polyline>
            </w:pict>
          </mc:Fallback>
        </mc:AlternateContent>
      </w:r>
      <w:r w:rsidR="008B5A40">
        <w:t xml:space="preserve">Past </w:t>
      </w:r>
      <w:r w:rsidR="008B5A40">
        <w:rPr>
          <w:spacing w:val="-1"/>
        </w:rPr>
        <w:t>legal</w:t>
      </w:r>
      <w:r w:rsidR="008B5A40">
        <w:t xml:space="preserve"> or </w:t>
      </w:r>
      <w:r w:rsidR="008B5A40">
        <w:rPr>
          <w:spacing w:val="-1"/>
        </w:rPr>
        <w:t>law-related</w:t>
      </w:r>
      <w:r w:rsidR="008B5A40">
        <w:t xml:space="preserve"> </w:t>
      </w:r>
      <w:r w:rsidR="008B5A40">
        <w:rPr>
          <w:spacing w:val="-1"/>
        </w:rPr>
        <w:t>professional</w:t>
      </w:r>
      <w:r w:rsidR="008B5A40">
        <w:t xml:space="preserve"> status.</w:t>
      </w:r>
    </w:p>
    <w:p w:rsidR="008B5A40" w:rsidRDefault="008B5A40">
      <w:pPr>
        <w:kinsoku w:val="0"/>
        <w:overflowPunct w:val="0"/>
        <w:spacing w:before="10" w:line="280" w:lineRule="exact"/>
        <w:rPr>
          <w:sz w:val="28"/>
          <w:szCs w:val="28"/>
        </w:rPr>
      </w:pPr>
    </w:p>
    <w:p w:rsidR="008B5A40" w:rsidRDefault="008B5A40">
      <w:pPr>
        <w:pStyle w:val="BodyText"/>
        <w:numPr>
          <w:ilvl w:val="1"/>
          <w:numId w:val="4"/>
        </w:numPr>
        <w:tabs>
          <w:tab w:val="left" w:pos="1540"/>
        </w:tabs>
        <w:kinsoku w:val="0"/>
        <w:overflowPunct w:val="0"/>
        <w:spacing w:line="246" w:lineRule="auto"/>
        <w:ind w:left="820" w:right="164" w:firstLine="0"/>
        <w:jc w:val="both"/>
      </w:pPr>
      <w:r>
        <w:t>Give</w:t>
      </w:r>
      <w:r>
        <w:rPr>
          <w:spacing w:val="-4"/>
        </w:rPr>
        <w:t xml:space="preserve"> </w:t>
      </w:r>
      <w:r>
        <w:t>a</w:t>
      </w:r>
      <w:r>
        <w:rPr>
          <w:spacing w:val="-4"/>
        </w:rPr>
        <w:t xml:space="preserve"> </w:t>
      </w:r>
      <w:r>
        <w:t>brief</w:t>
      </w:r>
      <w:r>
        <w:rPr>
          <w:spacing w:val="-5"/>
        </w:rPr>
        <w:t xml:space="preserve"> </w:t>
      </w:r>
      <w:r>
        <w:t>history</w:t>
      </w:r>
      <w:r>
        <w:rPr>
          <w:spacing w:val="-10"/>
        </w:rPr>
        <w:t xml:space="preserve"> </w:t>
      </w:r>
      <w:r>
        <w:t>of</w:t>
      </w:r>
      <w:r>
        <w:rPr>
          <w:spacing w:val="-4"/>
        </w:rPr>
        <w:t xml:space="preserve"> </w:t>
      </w:r>
      <w:r>
        <w:rPr>
          <w:spacing w:val="-2"/>
        </w:rPr>
        <w:t>your</w:t>
      </w:r>
      <w:r>
        <w:rPr>
          <w:spacing w:val="-4"/>
        </w:rPr>
        <w:t xml:space="preserve"> </w:t>
      </w:r>
      <w:r>
        <w:rPr>
          <w:spacing w:val="-1"/>
        </w:rPr>
        <w:t>legal</w:t>
      </w:r>
      <w:r>
        <w:rPr>
          <w:spacing w:val="-5"/>
        </w:rPr>
        <w:t xml:space="preserve"> </w:t>
      </w:r>
      <w:r>
        <w:rPr>
          <w:spacing w:val="-1"/>
        </w:rPr>
        <w:t>career</w:t>
      </w:r>
      <w:r>
        <w:rPr>
          <w:spacing w:val="-7"/>
        </w:rPr>
        <w:t xml:space="preserve"> </w:t>
      </w:r>
      <w:r>
        <w:t xml:space="preserve">in </w:t>
      </w:r>
      <w:r>
        <w:rPr>
          <w:spacing w:val="-1"/>
        </w:rPr>
        <w:t>inverse</w:t>
      </w:r>
      <w:r>
        <w:rPr>
          <w:spacing w:val="-4"/>
        </w:rPr>
        <w:t xml:space="preserve"> </w:t>
      </w:r>
      <w:r>
        <w:rPr>
          <w:spacing w:val="-1"/>
        </w:rPr>
        <w:t>chronological</w:t>
      </w:r>
      <w:r>
        <w:t xml:space="preserve"> </w:t>
      </w:r>
      <w:r>
        <w:rPr>
          <w:spacing w:val="-1"/>
        </w:rPr>
        <w:t>order.</w:t>
      </w:r>
      <w:r>
        <w:rPr>
          <w:spacing w:val="54"/>
        </w:rPr>
        <w:t xml:space="preserve"> </w:t>
      </w:r>
      <w:r>
        <w:rPr>
          <w:spacing w:val="-2"/>
        </w:rPr>
        <w:t>Begin</w:t>
      </w:r>
      <w:r>
        <w:t xml:space="preserve"> </w:t>
      </w:r>
      <w:r>
        <w:rPr>
          <w:spacing w:val="-1"/>
        </w:rPr>
        <w:t>with</w:t>
      </w:r>
      <w:r>
        <w:rPr>
          <w:spacing w:val="51"/>
        </w:rPr>
        <w:t xml:space="preserve"> </w:t>
      </w:r>
      <w:r>
        <w:t xml:space="preserve">the most </w:t>
      </w:r>
      <w:r>
        <w:rPr>
          <w:spacing w:val="-1"/>
        </w:rPr>
        <w:t>recent</w:t>
      </w:r>
      <w:r>
        <w:t xml:space="preserve"> experience</w:t>
      </w:r>
      <w:r>
        <w:rPr>
          <w:spacing w:val="-3"/>
        </w:rPr>
        <w:t xml:space="preserve"> </w:t>
      </w:r>
      <w:r>
        <w:t xml:space="preserve">prior to </w:t>
      </w:r>
      <w:r>
        <w:rPr>
          <w:spacing w:val="-2"/>
        </w:rPr>
        <w:t>your</w:t>
      </w:r>
      <w:r>
        <w:t xml:space="preserve"> </w:t>
      </w:r>
      <w:r>
        <w:rPr>
          <w:spacing w:val="-1"/>
        </w:rPr>
        <w:t>present</w:t>
      </w:r>
      <w:r>
        <w:t xml:space="preserve"> status.</w:t>
      </w:r>
    </w:p>
    <w:p w:rsidR="008B5A40" w:rsidRDefault="008B5A40">
      <w:pPr>
        <w:kinsoku w:val="0"/>
        <w:overflowPunct w:val="0"/>
        <w:spacing w:before="5" w:line="140" w:lineRule="exact"/>
        <w:rPr>
          <w:sz w:val="14"/>
          <w:szCs w:val="14"/>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sectPr w:rsidR="008B5A40">
          <w:footerReference w:type="default" r:id="rId10"/>
          <w:pgSz w:w="12240" w:h="15840"/>
          <w:pgMar w:top="1400" w:right="1280" w:bottom="1660" w:left="1340" w:header="0" w:footer="1472" w:gutter="0"/>
          <w:pgNumType w:start="6"/>
          <w:cols w:space="720" w:equalWidth="0">
            <w:col w:w="9620"/>
          </w:cols>
          <w:noEndnote/>
        </w:sectPr>
      </w:pPr>
    </w:p>
    <w:p w:rsidR="008B5A40" w:rsidRDefault="0072088F">
      <w:pPr>
        <w:pStyle w:val="BodyText"/>
        <w:kinsoku w:val="0"/>
        <w:overflowPunct w:val="0"/>
        <w:spacing w:before="59"/>
        <w:ind w:left="848"/>
      </w:pPr>
      <w:r>
        <w:rPr>
          <w:noProof/>
        </w:rPr>
        <w:lastRenderedPageBreak/>
        <mc:AlternateContent>
          <mc:Choice Requires="wps">
            <w:drawing>
              <wp:anchor distT="0" distB="0" distL="114300" distR="114300" simplePos="0" relativeHeight="251549184" behindDoc="1" locked="0" layoutInCell="0" allowOverlap="1">
                <wp:simplePos x="0" y="0"/>
                <wp:positionH relativeFrom="page">
                  <wp:posOffset>1389380</wp:posOffset>
                </wp:positionH>
                <wp:positionV relativeFrom="page">
                  <wp:posOffset>8326120</wp:posOffset>
                </wp:positionV>
                <wp:extent cx="818515" cy="12700"/>
                <wp:effectExtent l="0" t="0" r="0" b="0"/>
                <wp:wrapNone/>
                <wp:docPr id="35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5" o:spid="_x0000_s1026" style="position:absolute;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4pt,655.6pt,173.8pt,655.6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" o:allowincell="f" filled="f" strokeweight=".94pt">
                <v:path arrowok="t" o:connecttype="custom" o:connectlocs="0,0;817880,0" o:connectangles="0,0"/>
                <w10:wrap anchorx="page" anchory="page"/>
              </v:polyline>
            </w:pict>
          </mc:Fallback>
        </mc:AlternateContent>
      </w:r>
      <w:r>
        <w:rPr>
          <w:noProof/>
        </w:rPr>
        <mc:AlternateContent>
          <mc:Choice Requires="wps">
            <w:drawing>
              <wp:anchor distT="0" distB="0" distL="114300" distR="114300" simplePos="0" relativeHeight="251550208" behindDoc="1" locked="0" layoutInCell="0" allowOverlap="1">
                <wp:simplePos x="0" y="0"/>
                <wp:positionH relativeFrom="page">
                  <wp:posOffset>2423160</wp:posOffset>
                </wp:positionH>
                <wp:positionV relativeFrom="page">
                  <wp:posOffset>8326120</wp:posOffset>
                </wp:positionV>
                <wp:extent cx="1100455" cy="12700"/>
                <wp:effectExtent l="0" t="0" r="0" b="0"/>
                <wp:wrapNone/>
                <wp:docPr id="35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455" cy="12700"/>
                        </a:xfrm>
                        <a:custGeom>
                          <a:avLst/>
                          <a:gdLst>
                            <a:gd name="T0" fmla="*/ 0 w 1733"/>
                            <a:gd name="T1" fmla="*/ 0 h 20"/>
                            <a:gd name="T2" fmla="*/ 1732 w 1733"/>
                            <a:gd name="T3" fmla="*/ 0 h 20"/>
                          </a:gdLst>
                          <a:ahLst/>
                          <a:cxnLst>
                            <a:cxn ang="0">
                              <a:pos x="T0" y="T1"/>
                            </a:cxn>
                            <a:cxn ang="0">
                              <a:pos x="T2" y="T3"/>
                            </a:cxn>
                          </a:cxnLst>
                          <a:rect l="0" t="0" r="r" b="b"/>
                          <a:pathLst>
                            <a:path w="1733" h="20">
                              <a:moveTo>
                                <a:pt x="0" y="0"/>
                              </a:moveTo>
                              <a:lnTo>
                                <a:pt x="17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6"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0.8pt,655.6pt,277.4pt,655.6pt" coordsize="1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" o:allowincell="f" filled="f" strokeweight=".94pt">
                <v:path arrowok="t" o:connecttype="custom" o:connectlocs="0,0;1099820,0" o:connectangles="0,0"/>
                <w10:wrap anchorx="page" anchory="page"/>
              </v:polyline>
            </w:pict>
          </mc:Fallback>
        </mc:AlternateContent>
      </w:r>
      <w:r>
        <w:rPr>
          <w:noProof/>
        </w:rPr>
        <mc:AlternateContent>
          <mc:Choice Requires="wps">
            <w:drawing>
              <wp:anchor distT="0" distB="0" distL="114300" distR="114300" simplePos="0" relativeHeight="251551232" behindDoc="1" locked="0" layoutInCell="0" allowOverlap="1">
                <wp:simplePos x="0" y="0"/>
                <wp:positionH relativeFrom="page">
                  <wp:posOffset>3736340</wp:posOffset>
                </wp:positionH>
                <wp:positionV relativeFrom="page">
                  <wp:posOffset>8326120</wp:posOffset>
                </wp:positionV>
                <wp:extent cx="1385570" cy="12700"/>
                <wp:effectExtent l="0" t="0" r="0" b="0"/>
                <wp:wrapNone/>
                <wp:docPr id="35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12700"/>
                        </a:xfrm>
                        <a:custGeom>
                          <a:avLst/>
                          <a:gdLst>
                            <a:gd name="T0" fmla="*/ 0 w 2182"/>
                            <a:gd name="T1" fmla="*/ 0 h 20"/>
                            <a:gd name="T2" fmla="*/ 2181 w 2182"/>
                            <a:gd name="T3" fmla="*/ 0 h 20"/>
                          </a:gdLst>
                          <a:ahLst/>
                          <a:cxnLst>
                            <a:cxn ang="0">
                              <a:pos x="T0" y="T1"/>
                            </a:cxn>
                            <a:cxn ang="0">
                              <a:pos x="T2" y="T3"/>
                            </a:cxn>
                          </a:cxnLst>
                          <a:rect l="0" t="0" r="r" b="b"/>
                          <a:pathLst>
                            <a:path w="2182" h="20">
                              <a:moveTo>
                                <a:pt x="0" y="0"/>
                              </a:moveTo>
                              <a:lnTo>
                                <a:pt x="21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4.2pt,655.6pt,403.25pt,655.6pt" coordsize="2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" o:allowincell="f" filled="f" strokeweight=".94pt">
                <v:path arrowok="t" o:connecttype="custom" o:connectlocs="0,0;1384935,0" o:connectangles="0,0"/>
                <w10:wrap anchorx="page" anchory="page"/>
              </v:polyline>
            </w:pict>
          </mc:Fallback>
        </mc:AlternateContent>
      </w:r>
      <w:r>
        <w:rPr>
          <w:noProof/>
        </w:rPr>
        <mc:AlternateContent>
          <mc:Choice Requires="wps">
            <w:drawing>
              <wp:anchor distT="0" distB="0" distL="114300" distR="114300" simplePos="0" relativeHeight="251552256" behindDoc="1" locked="0" layoutInCell="0" allowOverlap="1">
                <wp:simplePos x="0" y="0"/>
                <wp:positionH relativeFrom="page">
                  <wp:posOffset>5336540</wp:posOffset>
                </wp:positionH>
                <wp:positionV relativeFrom="page">
                  <wp:posOffset>8326120</wp:posOffset>
                </wp:positionV>
                <wp:extent cx="1443355" cy="12700"/>
                <wp:effectExtent l="0" t="0" r="0" b="0"/>
                <wp:wrapNone/>
                <wp:docPr id="34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355" cy="12700"/>
                        </a:xfrm>
                        <a:custGeom>
                          <a:avLst/>
                          <a:gdLst>
                            <a:gd name="T0" fmla="*/ 0 w 2273"/>
                            <a:gd name="T1" fmla="*/ 0 h 20"/>
                            <a:gd name="T2" fmla="*/ 2272 w 2273"/>
                            <a:gd name="T3" fmla="*/ 0 h 20"/>
                          </a:gdLst>
                          <a:ahLst/>
                          <a:cxnLst>
                            <a:cxn ang="0">
                              <a:pos x="T0" y="T1"/>
                            </a:cxn>
                            <a:cxn ang="0">
                              <a:pos x="T2" y="T3"/>
                            </a:cxn>
                          </a:cxnLst>
                          <a:rect l="0" t="0" r="r" b="b"/>
                          <a:pathLst>
                            <a:path w="2273" h="20">
                              <a:moveTo>
                                <a:pt x="0" y="0"/>
                              </a:moveTo>
                              <a:lnTo>
                                <a:pt x="22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0.2pt,655.6pt,533.8pt,655.6pt" coordsize="2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" o:allowincell="f" filled="f" strokeweight=".94pt">
                <v:path arrowok="t" o:connecttype="custom" o:connectlocs="0,0;1442720,0" o:connectangles="0,0"/>
                <w10:wrap anchorx="page" anchory="page"/>
              </v:polyline>
            </w:pict>
          </mc:Fallback>
        </mc:AlternateContent>
      </w:r>
      <w:r w:rsidR="008B5A40">
        <w:rPr>
          <w:spacing w:val="-1"/>
          <w:u w:val="single"/>
        </w:rPr>
        <w:t>PERIOD</w:t>
      </w:r>
    </w:p>
    <w:p w:rsidR="008B5A40" w:rsidRDefault="008B5A40">
      <w:pPr>
        <w:pStyle w:val="BodyText"/>
        <w:kinsoku w:val="0"/>
        <w:overflowPunct w:val="0"/>
        <w:spacing w:before="7"/>
        <w:ind w:left="848"/>
        <w:rPr>
          <w:spacing w:val="-1"/>
        </w:rPr>
      </w:pPr>
      <w:r>
        <w:t>By</w:t>
      </w:r>
      <w:r>
        <w:rPr>
          <w:spacing w:val="-9"/>
        </w:rPr>
        <w:t xml:space="preserve"> </w:t>
      </w:r>
      <w:r>
        <w:rPr>
          <w:spacing w:val="-1"/>
        </w:rPr>
        <w:t>Years</w:t>
      </w:r>
    </w:p>
    <w:p w:rsidR="008B5A40" w:rsidRDefault="008B5A40">
      <w:pPr>
        <w:pStyle w:val="BodyText"/>
        <w:tabs>
          <w:tab w:val="left" w:pos="1503"/>
          <w:tab w:val="left" w:pos="2183"/>
        </w:tabs>
        <w:kinsoku w:val="0"/>
        <w:overflowPunct w:val="0"/>
        <w:spacing w:before="7"/>
        <w:ind w:left="848"/>
      </w:pPr>
      <w:r>
        <w:t>19</w:t>
      </w:r>
      <w:r>
        <w:rPr>
          <w:u w:val="single"/>
        </w:rPr>
        <w:tab/>
      </w:r>
      <w:r>
        <w:t xml:space="preserve">- </w:t>
      </w:r>
      <w:r>
        <w:rPr>
          <w:u w:val="single"/>
        </w:rPr>
        <w:t xml:space="preserve"> </w:t>
      </w:r>
      <w:r>
        <w:rPr>
          <w:u w:val="single"/>
        </w:rPr>
        <w:tab/>
      </w:r>
    </w:p>
    <w:p w:rsidR="008B5A40" w:rsidRDefault="008B5A40">
      <w:pPr>
        <w:pStyle w:val="BodyText"/>
        <w:kinsoku w:val="0"/>
        <w:overflowPunct w:val="0"/>
        <w:spacing w:before="59"/>
        <w:ind w:left="252"/>
      </w:pPr>
      <w:r>
        <w:br w:type="column"/>
      </w:r>
      <w:r>
        <w:rPr>
          <w:spacing w:val="-1"/>
          <w:u w:val="single"/>
        </w:rPr>
        <w:lastRenderedPageBreak/>
        <w:t>PLACE</w:t>
      </w:r>
    </w:p>
    <w:p w:rsidR="008B5A40" w:rsidRDefault="0072088F">
      <w:pPr>
        <w:pStyle w:val="BodyText"/>
        <w:kinsoku w:val="0"/>
        <w:overflowPunct w:val="0"/>
        <w:spacing w:before="7" w:line="246" w:lineRule="auto"/>
        <w:ind w:left="252"/>
      </w:pPr>
      <w:r>
        <w:rPr>
          <w:noProof/>
        </w:rPr>
        <mc:AlternateContent>
          <mc:Choice Requires="wps">
            <w:drawing>
              <wp:anchor distT="0" distB="0" distL="114300" distR="114300" simplePos="0" relativeHeight="251532800" behindDoc="1" locked="0" layoutInCell="0" allowOverlap="1">
                <wp:simplePos x="0" y="0"/>
                <wp:positionH relativeFrom="page">
                  <wp:posOffset>1389380</wp:posOffset>
                </wp:positionH>
                <wp:positionV relativeFrom="paragraph">
                  <wp:posOffset>659130</wp:posOffset>
                </wp:positionV>
                <wp:extent cx="818515" cy="12700"/>
                <wp:effectExtent l="0" t="0" r="0" b="0"/>
                <wp:wrapNone/>
                <wp:docPr id="34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51.9pt,173.8pt,51.9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33824" behindDoc="1" locked="0" layoutInCell="0" allowOverlap="1">
                <wp:simplePos x="0" y="0"/>
                <wp:positionH relativeFrom="page">
                  <wp:posOffset>2423160</wp:posOffset>
                </wp:positionH>
                <wp:positionV relativeFrom="paragraph">
                  <wp:posOffset>659130</wp:posOffset>
                </wp:positionV>
                <wp:extent cx="1100455" cy="12700"/>
                <wp:effectExtent l="0" t="0" r="0" b="0"/>
                <wp:wrapNone/>
                <wp:docPr id="34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455" cy="12700"/>
                        </a:xfrm>
                        <a:custGeom>
                          <a:avLst/>
                          <a:gdLst>
                            <a:gd name="T0" fmla="*/ 0 w 1733"/>
                            <a:gd name="T1" fmla="*/ 0 h 20"/>
                            <a:gd name="T2" fmla="*/ 1732 w 1733"/>
                            <a:gd name="T3" fmla="*/ 0 h 20"/>
                          </a:gdLst>
                          <a:ahLst/>
                          <a:cxnLst>
                            <a:cxn ang="0">
                              <a:pos x="T0" y="T1"/>
                            </a:cxn>
                            <a:cxn ang="0">
                              <a:pos x="T2" y="T3"/>
                            </a:cxn>
                          </a:cxnLst>
                          <a:rect l="0" t="0" r="r" b="b"/>
                          <a:pathLst>
                            <a:path w="1733" h="20">
                              <a:moveTo>
                                <a:pt x="0" y="0"/>
                              </a:moveTo>
                              <a:lnTo>
                                <a:pt x="17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51.9pt,277.4pt,51.9pt" coordsize="1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" o:allowincell="f" filled="f" strokeweight=".94pt">
                <v:path arrowok="t" o:connecttype="custom" o:connectlocs="0,0;1099820,0" o:connectangles="0,0"/>
                <w10:wrap anchorx="page"/>
              </v:polyline>
            </w:pict>
          </mc:Fallback>
        </mc:AlternateContent>
      </w:r>
      <w:r>
        <w:rPr>
          <w:noProof/>
        </w:rPr>
        <mc:AlternateContent>
          <mc:Choice Requires="wps">
            <w:drawing>
              <wp:anchor distT="0" distB="0" distL="114300" distR="114300" simplePos="0" relativeHeight="251536896" behindDoc="1" locked="0" layoutInCell="0" allowOverlap="1">
                <wp:simplePos x="0" y="0"/>
                <wp:positionH relativeFrom="page">
                  <wp:posOffset>1389380</wp:posOffset>
                </wp:positionH>
                <wp:positionV relativeFrom="paragraph">
                  <wp:posOffset>963930</wp:posOffset>
                </wp:positionV>
                <wp:extent cx="818515" cy="12700"/>
                <wp:effectExtent l="0" t="0" r="0" b="0"/>
                <wp:wrapNone/>
                <wp:docPr id="34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 o:spid="_x0000_s1026" style="position:absolute;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75.9pt,173.8pt,75.9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37920" behindDoc="1" locked="0" layoutInCell="0" allowOverlap="1">
                <wp:simplePos x="0" y="0"/>
                <wp:positionH relativeFrom="page">
                  <wp:posOffset>2423160</wp:posOffset>
                </wp:positionH>
                <wp:positionV relativeFrom="paragraph">
                  <wp:posOffset>963930</wp:posOffset>
                </wp:positionV>
                <wp:extent cx="1100455" cy="12700"/>
                <wp:effectExtent l="0" t="0" r="0" b="0"/>
                <wp:wrapNone/>
                <wp:docPr id="345"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455" cy="12700"/>
                        </a:xfrm>
                        <a:custGeom>
                          <a:avLst/>
                          <a:gdLst>
                            <a:gd name="T0" fmla="*/ 0 w 1733"/>
                            <a:gd name="T1" fmla="*/ 0 h 20"/>
                            <a:gd name="T2" fmla="*/ 1732 w 1733"/>
                            <a:gd name="T3" fmla="*/ 0 h 20"/>
                          </a:gdLst>
                          <a:ahLst/>
                          <a:cxnLst>
                            <a:cxn ang="0">
                              <a:pos x="T0" y="T1"/>
                            </a:cxn>
                            <a:cxn ang="0">
                              <a:pos x="T2" y="T3"/>
                            </a:cxn>
                          </a:cxnLst>
                          <a:rect l="0" t="0" r="r" b="b"/>
                          <a:pathLst>
                            <a:path w="1733" h="20">
                              <a:moveTo>
                                <a:pt x="0" y="0"/>
                              </a:moveTo>
                              <a:lnTo>
                                <a:pt x="17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75.9pt,277.4pt,75.9pt" coordsize="1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" o:allowincell="f" filled="f" strokeweight=".94pt">
                <v:path arrowok="t" o:connecttype="custom" o:connectlocs="0,0;1099820,0" o:connectangles="0,0"/>
                <w10:wrap anchorx="page"/>
              </v:polyline>
            </w:pict>
          </mc:Fallback>
        </mc:AlternateContent>
      </w:r>
      <w:r>
        <w:rPr>
          <w:noProof/>
        </w:rPr>
        <mc:AlternateContent>
          <mc:Choice Requires="wps">
            <w:drawing>
              <wp:anchor distT="0" distB="0" distL="114300" distR="114300" simplePos="0" relativeHeight="251540992" behindDoc="1" locked="0" layoutInCell="0" allowOverlap="1">
                <wp:simplePos x="0" y="0"/>
                <wp:positionH relativeFrom="page">
                  <wp:posOffset>1389380</wp:posOffset>
                </wp:positionH>
                <wp:positionV relativeFrom="paragraph">
                  <wp:posOffset>1267460</wp:posOffset>
                </wp:positionV>
                <wp:extent cx="818515" cy="12700"/>
                <wp:effectExtent l="0" t="0" r="0" b="0"/>
                <wp:wrapNone/>
                <wp:docPr id="34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99.8pt,173.8pt,99.8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42016" behindDoc="1" locked="0" layoutInCell="0" allowOverlap="1">
                <wp:simplePos x="0" y="0"/>
                <wp:positionH relativeFrom="page">
                  <wp:posOffset>2423160</wp:posOffset>
                </wp:positionH>
                <wp:positionV relativeFrom="paragraph">
                  <wp:posOffset>1267460</wp:posOffset>
                </wp:positionV>
                <wp:extent cx="1100455" cy="12700"/>
                <wp:effectExtent l="0" t="0" r="0" b="0"/>
                <wp:wrapNone/>
                <wp:docPr id="34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455" cy="12700"/>
                        </a:xfrm>
                        <a:custGeom>
                          <a:avLst/>
                          <a:gdLst>
                            <a:gd name="T0" fmla="*/ 0 w 1733"/>
                            <a:gd name="T1" fmla="*/ 0 h 20"/>
                            <a:gd name="T2" fmla="*/ 1732 w 1733"/>
                            <a:gd name="T3" fmla="*/ 0 h 20"/>
                          </a:gdLst>
                          <a:ahLst/>
                          <a:cxnLst>
                            <a:cxn ang="0">
                              <a:pos x="T0" y="T1"/>
                            </a:cxn>
                            <a:cxn ang="0">
                              <a:pos x="T2" y="T3"/>
                            </a:cxn>
                          </a:cxnLst>
                          <a:rect l="0" t="0" r="r" b="b"/>
                          <a:pathLst>
                            <a:path w="1733" h="20">
                              <a:moveTo>
                                <a:pt x="0" y="0"/>
                              </a:moveTo>
                              <a:lnTo>
                                <a:pt x="17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4"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99.8pt,277.4pt,99.8pt" coordsize="1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" o:allowincell="f" filled="f" strokeweight=".94pt">
                <v:path arrowok="t" o:connecttype="custom" o:connectlocs="0,0;1099820,0" o:connectangles="0,0"/>
                <w10:wrap anchorx="page"/>
              </v:polyline>
            </w:pict>
          </mc:Fallback>
        </mc:AlternateContent>
      </w:r>
      <w:r>
        <w:rPr>
          <w:noProof/>
        </w:rPr>
        <mc:AlternateContent>
          <mc:Choice Requires="wps">
            <w:drawing>
              <wp:anchor distT="0" distB="0" distL="114300" distR="114300" simplePos="0" relativeHeight="251545088" behindDoc="1" locked="0" layoutInCell="0" allowOverlap="1">
                <wp:simplePos x="0" y="0"/>
                <wp:positionH relativeFrom="page">
                  <wp:posOffset>1389380</wp:posOffset>
                </wp:positionH>
                <wp:positionV relativeFrom="paragraph">
                  <wp:posOffset>1572260</wp:posOffset>
                </wp:positionV>
                <wp:extent cx="818515" cy="12700"/>
                <wp:effectExtent l="0" t="0" r="0" b="0"/>
                <wp:wrapNone/>
                <wp:docPr id="34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5"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123.8pt,173.8pt,123.8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46112" behindDoc="1" locked="0" layoutInCell="0" allowOverlap="1">
                <wp:simplePos x="0" y="0"/>
                <wp:positionH relativeFrom="page">
                  <wp:posOffset>2423160</wp:posOffset>
                </wp:positionH>
                <wp:positionV relativeFrom="paragraph">
                  <wp:posOffset>1572260</wp:posOffset>
                </wp:positionV>
                <wp:extent cx="1100455" cy="12700"/>
                <wp:effectExtent l="0" t="0" r="0" b="0"/>
                <wp:wrapNone/>
                <wp:docPr id="34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455" cy="12700"/>
                        </a:xfrm>
                        <a:custGeom>
                          <a:avLst/>
                          <a:gdLst>
                            <a:gd name="T0" fmla="*/ 0 w 1733"/>
                            <a:gd name="T1" fmla="*/ 0 h 20"/>
                            <a:gd name="T2" fmla="*/ 1732 w 1733"/>
                            <a:gd name="T3" fmla="*/ 0 h 20"/>
                          </a:gdLst>
                          <a:ahLst/>
                          <a:cxnLst>
                            <a:cxn ang="0">
                              <a:pos x="T0" y="T1"/>
                            </a:cxn>
                            <a:cxn ang="0">
                              <a:pos x="T2" y="T3"/>
                            </a:cxn>
                          </a:cxnLst>
                          <a:rect l="0" t="0" r="r" b="b"/>
                          <a:pathLst>
                            <a:path w="1733" h="20">
                              <a:moveTo>
                                <a:pt x="0" y="0"/>
                              </a:moveTo>
                              <a:lnTo>
                                <a:pt x="173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6"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123.8pt,277.4pt,123.8pt" coordsize="1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" o:allowincell="f" filled="f" strokeweight=".94pt">
                <v:path arrowok="t" o:connecttype="custom" o:connectlocs="0,0;1099820,0" o:connectangles="0,0"/>
                <w10:wrap anchorx="page"/>
              </v:polyline>
            </w:pict>
          </mc:Fallback>
        </mc:AlternateContent>
      </w:r>
      <w:r w:rsidR="008B5A40">
        <w:rPr>
          <w:spacing w:val="-2"/>
        </w:rPr>
        <w:t>City,</w:t>
      </w:r>
      <w:r w:rsidR="008B5A40">
        <w:t xml:space="preserve"> </w:t>
      </w:r>
      <w:r w:rsidR="008B5A40">
        <w:rPr>
          <w:spacing w:val="-1"/>
        </w:rPr>
        <w:t>County,</w:t>
      </w:r>
      <w:r w:rsidR="008B5A40">
        <w:rPr>
          <w:spacing w:val="24"/>
        </w:rPr>
        <w:t xml:space="preserve"> </w:t>
      </w:r>
      <w:r w:rsidR="008B5A40">
        <w:t>State</w:t>
      </w:r>
    </w:p>
    <w:p w:rsidR="008B5A40" w:rsidRDefault="008B5A40">
      <w:pPr>
        <w:pStyle w:val="BodyText"/>
        <w:kinsoku w:val="0"/>
        <w:overflowPunct w:val="0"/>
        <w:spacing w:before="59"/>
        <w:ind w:left="741"/>
      </w:pPr>
      <w:r>
        <w:br w:type="column"/>
      </w:r>
      <w:r>
        <w:rPr>
          <w:u w:val="single"/>
        </w:rPr>
        <w:lastRenderedPageBreak/>
        <w:t>STATUS</w:t>
      </w:r>
    </w:p>
    <w:p w:rsidR="008B5A40" w:rsidRDefault="0072088F">
      <w:pPr>
        <w:pStyle w:val="BodyText"/>
        <w:kinsoku w:val="0"/>
        <w:overflowPunct w:val="0"/>
        <w:spacing w:before="7" w:line="246" w:lineRule="auto"/>
        <w:ind w:left="741"/>
        <w:rPr>
          <w:spacing w:val="-1"/>
        </w:rPr>
      </w:pPr>
      <w:r>
        <w:rPr>
          <w:noProof/>
        </w:rPr>
        <mc:AlternateContent>
          <mc:Choice Requires="wps">
            <w:drawing>
              <wp:anchor distT="0" distB="0" distL="114300" distR="114300" simplePos="0" relativeHeight="251534848" behindDoc="1" locked="0" layoutInCell="0" allowOverlap="1">
                <wp:simplePos x="0" y="0"/>
                <wp:positionH relativeFrom="page">
                  <wp:posOffset>3736340</wp:posOffset>
                </wp:positionH>
                <wp:positionV relativeFrom="paragraph">
                  <wp:posOffset>659130</wp:posOffset>
                </wp:positionV>
                <wp:extent cx="1385570" cy="12700"/>
                <wp:effectExtent l="0" t="0" r="0" b="0"/>
                <wp:wrapNone/>
                <wp:docPr id="34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12700"/>
                        </a:xfrm>
                        <a:custGeom>
                          <a:avLst/>
                          <a:gdLst>
                            <a:gd name="T0" fmla="*/ 0 w 2182"/>
                            <a:gd name="T1" fmla="*/ 0 h 20"/>
                            <a:gd name="T2" fmla="*/ 2181 w 2182"/>
                            <a:gd name="T3" fmla="*/ 0 h 20"/>
                          </a:gdLst>
                          <a:ahLst/>
                          <a:cxnLst>
                            <a:cxn ang="0">
                              <a:pos x="T0" y="T1"/>
                            </a:cxn>
                            <a:cxn ang="0">
                              <a:pos x="T2" y="T3"/>
                            </a:cxn>
                          </a:cxnLst>
                          <a:rect l="0" t="0" r="r" b="b"/>
                          <a:pathLst>
                            <a:path w="2182" h="20">
                              <a:moveTo>
                                <a:pt x="0" y="0"/>
                              </a:moveTo>
                              <a:lnTo>
                                <a:pt x="21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7"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2pt,51.9pt,403.25pt,51.9pt" coordsize="2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" o:allowincell="f" filled="f" strokeweight=".94pt">
                <v:path arrowok="t" o:connecttype="custom" o:connectlocs="0,0;1384935,0" o:connectangles="0,0"/>
                <w10:wrap anchorx="page"/>
              </v:polyline>
            </w:pict>
          </mc:Fallback>
        </mc:AlternateContent>
      </w:r>
      <w:r>
        <w:rPr>
          <w:noProof/>
        </w:rPr>
        <mc:AlternateContent>
          <mc:Choice Requires="wps">
            <w:drawing>
              <wp:anchor distT="0" distB="0" distL="114300" distR="114300" simplePos="0" relativeHeight="251538944" behindDoc="1" locked="0" layoutInCell="0" allowOverlap="1">
                <wp:simplePos x="0" y="0"/>
                <wp:positionH relativeFrom="page">
                  <wp:posOffset>3736340</wp:posOffset>
                </wp:positionH>
                <wp:positionV relativeFrom="paragraph">
                  <wp:posOffset>963930</wp:posOffset>
                </wp:positionV>
                <wp:extent cx="1385570" cy="12700"/>
                <wp:effectExtent l="0" t="0" r="0" b="0"/>
                <wp:wrapNone/>
                <wp:docPr id="33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12700"/>
                        </a:xfrm>
                        <a:custGeom>
                          <a:avLst/>
                          <a:gdLst>
                            <a:gd name="T0" fmla="*/ 0 w 2182"/>
                            <a:gd name="T1" fmla="*/ 0 h 20"/>
                            <a:gd name="T2" fmla="*/ 2181 w 2182"/>
                            <a:gd name="T3" fmla="*/ 0 h 20"/>
                          </a:gdLst>
                          <a:ahLst/>
                          <a:cxnLst>
                            <a:cxn ang="0">
                              <a:pos x="T0" y="T1"/>
                            </a:cxn>
                            <a:cxn ang="0">
                              <a:pos x="T2" y="T3"/>
                            </a:cxn>
                          </a:cxnLst>
                          <a:rect l="0" t="0" r="r" b="b"/>
                          <a:pathLst>
                            <a:path w="2182" h="20">
                              <a:moveTo>
                                <a:pt x="0" y="0"/>
                              </a:moveTo>
                              <a:lnTo>
                                <a:pt x="21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8"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2pt,75.9pt,403.25pt,75.9pt" coordsize="2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" o:allowincell="f" filled="f" strokeweight=".94pt">
                <v:path arrowok="t" o:connecttype="custom" o:connectlocs="0,0;1384935,0" o:connectangles="0,0"/>
                <w10:wrap anchorx="page"/>
              </v:polyline>
            </w:pict>
          </mc:Fallback>
        </mc:AlternateContent>
      </w:r>
      <w:r>
        <w:rPr>
          <w:noProof/>
        </w:rPr>
        <mc:AlternateContent>
          <mc:Choice Requires="wps">
            <w:drawing>
              <wp:anchor distT="0" distB="0" distL="114300" distR="114300" simplePos="0" relativeHeight="251543040" behindDoc="1" locked="0" layoutInCell="0" allowOverlap="1">
                <wp:simplePos x="0" y="0"/>
                <wp:positionH relativeFrom="page">
                  <wp:posOffset>3736340</wp:posOffset>
                </wp:positionH>
                <wp:positionV relativeFrom="paragraph">
                  <wp:posOffset>1267460</wp:posOffset>
                </wp:positionV>
                <wp:extent cx="1385570" cy="12700"/>
                <wp:effectExtent l="0" t="0" r="0" b="0"/>
                <wp:wrapNone/>
                <wp:docPr id="33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12700"/>
                        </a:xfrm>
                        <a:custGeom>
                          <a:avLst/>
                          <a:gdLst>
                            <a:gd name="T0" fmla="*/ 0 w 2182"/>
                            <a:gd name="T1" fmla="*/ 0 h 20"/>
                            <a:gd name="T2" fmla="*/ 2181 w 2182"/>
                            <a:gd name="T3" fmla="*/ 0 h 20"/>
                          </a:gdLst>
                          <a:ahLst/>
                          <a:cxnLst>
                            <a:cxn ang="0">
                              <a:pos x="T0" y="T1"/>
                            </a:cxn>
                            <a:cxn ang="0">
                              <a:pos x="T2" y="T3"/>
                            </a:cxn>
                          </a:cxnLst>
                          <a:rect l="0" t="0" r="r" b="b"/>
                          <a:pathLst>
                            <a:path w="2182" h="20">
                              <a:moveTo>
                                <a:pt x="0" y="0"/>
                              </a:moveTo>
                              <a:lnTo>
                                <a:pt x="21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9"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2pt,99.8pt,403.25pt,99.8pt" coordsize="2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" o:allowincell="f" filled="f" strokeweight=".94pt">
                <v:path arrowok="t" o:connecttype="custom" o:connectlocs="0,0;1384935,0" o:connectangles="0,0"/>
                <w10:wrap anchorx="page"/>
              </v:polyline>
            </w:pict>
          </mc:Fallback>
        </mc:AlternateContent>
      </w:r>
      <w:r>
        <w:rPr>
          <w:noProof/>
        </w:rPr>
        <mc:AlternateContent>
          <mc:Choice Requires="wps">
            <w:drawing>
              <wp:anchor distT="0" distB="0" distL="114300" distR="114300" simplePos="0" relativeHeight="251547136" behindDoc="1" locked="0" layoutInCell="0" allowOverlap="1">
                <wp:simplePos x="0" y="0"/>
                <wp:positionH relativeFrom="page">
                  <wp:posOffset>3736340</wp:posOffset>
                </wp:positionH>
                <wp:positionV relativeFrom="paragraph">
                  <wp:posOffset>1572260</wp:posOffset>
                </wp:positionV>
                <wp:extent cx="1385570" cy="12700"/>
                <wp:effectExtent l="0" t="0" r="0" b="0"/>
                <wp:wrapNone/>
                <wp:docPr id="33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12700"/>
                        </a:xfrm>
                        <a:custGeom>
                          <a:avLst/>
                          <a:gdLst>
                            <a:gd name="T0" fmla="*/ 0 w 2182"/>
                            <a:gd name="T1" fmla="*/ 0 h 20"/>
                            <a:gd name="T2" fmla="*/ 2181 w 2182"/>
                            <a:gd name="T3" fmla="*/ 0 h 20"/>
                          </a:gdLst>
                          <a:ahLst/>
                          <a:cxnLst>
                            <a:cxn ang="0">
                              <a:pos x="T0" y="T1"/>
                            </a:cxn>
                            <a:cxn ang="0">
                              <a:pos x="T2" y="T3"/>
                            </a:cxn>
                          </a:cxnLst>
                          <a:rect l="0" t="0" r="r" b="b"/>
                          <a:pathLst>
                            <a:path w="2182" h="20">
                              <a:moveTo>
                                <a:pt x="0" y="0"/>
                              </a:moveTo>
                              <a:lnTo>
                                <a:pt x="21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0" o:spid="_x0000_s1026" style="position:absolute;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2pt,123.8pt,403.25pt,123.8pt" coordsize="2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" o:allowincell="f" filled="f" strokeweight=".94pt">
                <v:path arrowok="t" o:connecttype="custom" o:connectlocs="0,0;1384935,0" o:connectangles="0,0"/>
                <w10:wrap anchorx="page"/>
              </v:polyline>
            </w:pict>
          </mc:Fallback>
        </mc:AlternateContent>
      </w:r>
      <w:r w:rsidR="008B5A40">
        <w:t xml:space="preserve">Solo </w:t>
      </w:r>
      <w:r w:rsidR="008B5A40">
        <w:rPr>
          <w:spacing w:val="-1"/>
        </w:rPr>
        <w:t>Practice,</w:t>
      </w:r>
      <w:r w:rsidR="008B5A40">
        <w:t xml:space="preserve"> </w:t>
      </w:r>
      <w:r w:rsidR="008B5A40">
        <w:rPr>
          <w:spacing w:val="-1"/>
        </w:rPr>
        <w:t>partner,</w:t>
      </w:r>
      <w:r w:rsidR="008B5A40">
        <w:rPr>
          <w:spacing w:val="25"/>
        </w:rPr>
        <w:t xml:space="preserve"> </w:t>
      </w:r>
      <w:r w:rsidR="008B5A40">
        <w:t xml:space="preserve">assoc., </w:t>
      </w:r>
      <w:r w:rsidR="008B5A40">
        <w:rPr>
          <w:spacing w:val="-1"/>
        </w:rPr>
        <w:t>office</w:t>
      </w:r>
      <w:r w:rsidR="008B5A40">
        <w:rPr>
          <w:spacing w:val="-3"/>
        </w:rPr>
        <w:t xml:space="preserve"> </w:t>
      </w:r>
      <w:r w:rsidR="008B5A40">
        <w:rPr>
          <w:spacing w:val="-1"/>
        </w:rPr>
        <w:t>sharer</w:t>
      </w:r>
    </w:p>
    <w:p w:rsidR="008B5A40" w:rsidRDefault="008B5A40">
      <w:pPr>
        <w:pStyle w:val="BodyText"/>
        <w:kinsoku w:val="0"/>
        <w:overflowPunct w:val="0"/>
        <w:spacing w:before="59"/>
        <w:ind w:left="351" w:right="110"/>
      </w:pPr>
      <w:r>
        <w:br w:type="column"/>
      </w:r>
      <w:r>
        <w:rPr>
          <w:u w:val="single"/>
        </w:rPr>
        <w:lastRenderedPageBreak/>
        <w:t xml:space="preserve">TYPE OF </w:t>
      </w:r>
      <w:r>
        <w:rPr>
          <w:spacing w:val="-1"/>
          <w:u w:val="single"/>
        </w:rPr>
        <w:t>PRACTICE</w:t>
      </w:r>
    </w:p>
    <w:p w:rsidR="008B5A40" w:rsidRDefault="0072088F">
      <w:pPr>
        <w:pStyle w:val="BodyText"/>
        <w:kinsoku w:val="0"/>
        <w:overflowPunct w:val="0"/>
        <w:spacing w:before="7" w:line="246" w:lineRule="auto"/>
        <w:ind w:left="351" w:right="110"/>
      </w:pPr>
      <w:r>
        <w:rPr>
          <w:noProof/>
        </w:rPr>
        <mc:AlternateContent>
          <mc:Choice Requires="wps">
            <w:drawing>
              <wp:anchor distT="0" distB="0" distL="114300" distR="114300" simplePos="0" relativeHeight="251535872" behindDoc="1" locked="0" layoutInCell="0" allowOverlap="1">
                <wp:simplePos x="0" y="0"/>
                <wp:positionH relativeFrom="page">
                  <wp:posOffset>5336540</wp:posOffset>
                </wp:positionH>
                <wp:positionV relativeFrom="paragraph">
                  <wp:posOffset>659130</wp:posOffset>
                </wp:positionV>
                <wp:extent cx="1443355" cy="12700"/>
                <wp:effectExtent l="0" t="0" r="0" b="0"/>
                <wp:wrapNone/>
                <wp:docPr id="33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355" cy="12700"/>
                        </a:xfrm>
                        <a:custGeom>
                          <a:avLst/>
                          <a:gdLst>
                            <a:gd name="T0" fmla="*/ 0 w 2273"/>
                            <a:gd name="T1" fmla="*/ 0 h 20"/>
                            <a:gd name="T2" fmla="*/ 2272 w 2273"/>
                            <a:gd name="T3" fmla="*/ 0 h 20"/>
                          </a:gdLst>
                          <a:ahLst/>
                          <a:cxnLst>
                            <a:cxn ang="0">
                              <a:pos x="T0" y="T1"/>
                            </a:cxn>
                            <a:cxn ang="0">
                              <a:pos x="T2" y="T3"/>
                            </a:cxn>
                          </a:cxnLst>
                          <a:rect l="0" t="0" r="r" b="b"/>
                          <a:pathLst>
                            <a:path w="2273" h="20">
                              <a:moveTo>
                                <a:pt x="0" y="0"/>
                              </a:moveTo>
                              <a:lnTo>
                                <a:pt x="22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1" o:spid="_x0000_s1026" style="position:absolute;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2pt,51.9pt,533.8pt,51.9pt" coordsize="2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" o:allowincell="f" filled="f" strokeweight=".94pt">
                <v:path arrowok="t" o:connecttype="custom" o:connectlocs="0,0;1442720,0" o:connectangles="0,0"/>
                <w10:wrap anchorx="page"/>
              </v:polyline>
            </w:pict>
          </mc:Fallback>
        </mc:AlternateContent>
      </w:r>
      <w:r>
        <w:rPr>
          <w:noProof/>
        </w:rPr>
        <mc:AlternateContent>
          <mc:Choice Requires="wps">
            <w:drawing>
              <wp:anchor distT="0" distB="0" distL="114300" distR="114300" simplePos="0" relativeHeight="251539968" behindDoc="1" locked="0" layoutInCell="0" allowOverlap="1">
                <wp:simplePos x="0" y="0"/>
                <wp:positionH relativeFrom="page">
                  <wp:posOffset>5336540</wp:posOffset>
                </wp:positionH>
                <wp:positionV relativeFrom="paragraph">
                  <wp:posOffset>963930</wp:posOffset>
                </wp:positionV>
                <wp:extent cx="1443355" cy="12700"/>
                <wp:effectExtent l="0" t="0" r="0" b="0"/>
                <wp:wrapNone/>
                <wp:docPr id="33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355" cy="12700"/>
                        </a:xfrm>
                        <a:custGeom>
                          <a:avLst/>
                          <a:gdLst>
                            <a:gd name="T0" fmla="*/ 0 w 2273"/>
                            <a:gd name="T1" fmla="*/ 0 h 20"/>
                            <a:gd name="T2" fmla="*/ 2272 w 2273"/>
                            <a:gd name="T3" fmla="*/ 0 h 20"/>
                          </a:gdLst>
                          <a:ahLst/>
                          <a:cxnLst>
                            <a:cxn ang="0">
                              <a:pos x="T0" y="T1"/>
                            </a:cxn>
                            <a:cxn ang="0">
                              <a:pos x="T2" y="T3"/>
                            </a:cxn>
                          </a:cxnLst>
                          <a:rect l="0" t="0" r="r" b="b"/>
                          <a:pathLst>
                            <a:path w="2273" h="20">
                              <a:moveTo>
                                <a:pt x="0" y="0"/>
                              </a:moveTo>
                              <a:lnTo>
                                <a:pt x="22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2"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2pt,75.9pt,533.8pt,75.9pt" coordsize="2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" o:allowincell="f" filled="f" strokeweight=".94pt">
                <v:path arrowok="t" o:connecttype="custom" o:connectlocs="0,0;1442720,0" o:connectangles="0,0"/>
                <w10:wrap anchorx="page"/>
              </v:polyline>
            </w:pict>
          </mc:Fallback>
        </mc:AlternateContent>
      </w:r>
      <w:r>
        <w:rPr>
          <w:noProof/>
        </w:rPr>
        <mc:AlternateContent>
          <mc:Choice Requires="wps">
            <w:drawing>
              <wp:anchor distT="0" distB="0" distL="114300" distR="114300" simplePos="0" relativeHeight="251544064" behindDoc="1" locked="0" layoutInCell="0" allowOverlap="1">
                <wp:simplePos x="0" y="0"/>
                <wp:positionH relativeFrom="page">
                  <wp:posOffset>5336540</wp:posOffset>
                </wp:positionH>
                <wp:positionV relativeFrom="paragraph">
                  <wp:posOffset>1267460</wp:posOffset>
                </wp:positionV>
                <wp:extent cx="1443355" cy="12700"/>
                <wp:effectExtent l="0" t="0" r="0" b="0"/>
                <wp:wrapNone/>
                <wp:docPr id="33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355" cy="12700"/>
                        </a:xfrm>
                        <a:custGeom>
                          <a:avLst/>
                          <a:gdLst>
                            <a:gd name="T0" fmla="*/ 0 w 2273"/>
                            <a:gd name="T1" fmla="*/ 0 h 20"/>
                            <a:gd name="T2" fmla="*/ 2272 w 2273"/>
                            <a:gd name="T3" fmla="*/ 0 h 20"/>
                          </a:gdLst>
                          <a:ahLst/>
                          <a:cxnLst>
                            <a:cxn ang="0">
                              <a:pos x="T0" y="T1"/>
                            </a:cxn>
                            <a:cxn ang="0">
                              <a:pos x="T2" y="T3"/>
                            </a:cxn>
                          </a:cxnLst>
                          <a:rect l="0" t="0" r="r" b="b"/>
                          <a:pathLst>
                            <a:path w="2273" h="20">
                              <a:moveTo>
                                <a:pt x="0" y="0"/>
                              </a:moveTo>
                              <a:lnTo>
                                <a:pt x="22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3" o:spid="_x0000_s1026" style="position:absolute;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2pt,99.8pt,533.8pt,99.8pt" coordsize="2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" o:allowincell="f" filled="f" strokeweight=".94pt">
                <v:path arrowok="t" o:connecttype="custom" o:connectlocs="0,0;1442720,0" o:connectangles="0,0"/>
                <w10:wrap anchorx="page"/>
              </v:polyline>
            </w:pict>
          </mc:Fallback>
        </mc:AlternateContent>
      </w:r>
      <w:r>
        <w:rPr>
          <w:noProof/>
        </w:rPr>
        <mc:AlternateContent>
          <mc:Choice Requires="wps">
            <w:drawing>
              <wp:anchor distT="0" distB="0" distL="114300" distR="114300" simplePos="0" relativeHeight="251548160" behindDoc="1" locked="0" layoutInCell="0" allowOverlap="1">
                <wp:simplePos x="0" y="0"/>
                <wp:positionH relativeFrom="page">
                  <wp:posOffset>5336540</wp:posOffset>
                </wp:positionH>
                <wp:positionV relativeFrom="paragraph">
                  <wp:posOffset>1572260</wp:posOffset>
                </wp:positionV>
                <wp:extent cx="1443355" cy="12700"/>
                <wp:effectExtent l="0" t="0" r="0" b="0"/>
                <wp:wrapNone/>
                <wp:docPr id="3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355" cy="12700"/>
                        </a:xfrm>
                        <a:custGeom>
                          <a:avLst/>
                          <a:gdLst>
                            <a:gd name="T0" fmla="*/ 0 w 2273"/>
                            <a:gd name="T1" fmla="*/ 0 h 20"/>
                            <a:gd name="T2" fmla="*/ 2272 w 2273"/>
                            <a:gd name="T3" fmla="*/ 0 h 20"/>
                          </a:gdLst>
                          <a:ahLst/>
                          <a:cxnLst>
                            <a:cxn ang="0">
                              <a:pos x="T0" y="T1"/>
                            </a:cxn>
                            <a:cxn ang="0">
                              <a:pos x="T2" y="T3"/>
                            </a:cxn>
                          </a:cxnLst>
                          <a:rect l="0" t="0" r="r" b="b"/>
                          <a:pathLst>
                            <a:path w="2273" h="20">
                              <a:moveTo>
                                <a:pt x="0" y="0"/>
                              </a:moveTo>
                              <a:lnTo>
                                <a:pt x="22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4" o:spid="_x0000_s1026" style="position:absolute;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2pt,123.8pt,533.8pt,123.8pt" coordsize="2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" o:allowincell="f" filled="f" strokeweight=".94pt">
                <v:path arrowok="t" o:connecttype="custom" o:connectlocs="0,0;1442720,0" o:connectangles="0,0"/>
                <w10:wrap anchorx="page"/>
              </v:polyline>
            </w:pict>
          </mc:Fallback>
        </mc:AlternateContent>
      </w:r>
      <w:r w:rsidR="008B5A40">
        <w:t xml:space="preserve">Probate, </w:t>
      </w:r>
      <w:r w:rsidR="008B5A40">
        <w:rPr>
          <w:spacing w:val="-2"/>
        </w:rPr>
        <w:t>general</w:t>
      </w:r>
      <w:r w:rsidR="008B5A40">
        <w:rPr>
          <w:spacing w:val="27"/>
        </w:rPr>
        <w:t xml:space="preserve"> </w:t>
      </w:r>
      <w:r w:rsidR="008B5A40">
        <w:t>insurance</w:t>
      </w:r>
      <w:r w:rsidR="008B5A40">
        <w:rPr>
          <w:spacing w:val="-3"/>
        </w:rPr>
        <w:t xml:space="preserve"> </w:t>
      </w:r>
      <w:r w:rsidR="008B5A40">
        <w:t>claims, etc.</w:t>
      </w:r>
    </w:p>
    <w:p w:rsidR="008B5A40" w:rsidRDefault="008B5A40">
      <w:pPr>
        <w:pStyle w:val="BodyText"/>
        <w:kinsoku w:val="0"/>
        <w:overflowPunct w:val="0"/>
        <w:spacing w:before="7" w:line="246" w:lineRule="auto"/>
        <w:ind w:left="351" w:right="110"/>
        <w:sectPr w:rsidR="008B5A40">
          <w:type w:val="continuous"/>
          <w:pgSz w:w="12240" w:h="15840"/>
          <w:pgMar w:top="1500" w:right="1280" w:bottom="280" w:left="1340" w:header="720" w:footer="720" w:gutter="0"/>
          <w:cols w:num="4" w:space="720" w:equalWidth="0">
            <w:col w:w="2184" w:space="40"/>
            <w:col w:w="1540" w:space="40"/>
            <w:col w:w="2871" w:space="40"/>
            <w:col w:w="2905"/>
          </w:cols>
          <w:noEndnote/>
        </w:sectPr>
      </w:pPr>
    </w:p>
    <w:p w:rsidR="008B5A40" w:rsidRDefault="008B5A40">
      <w:pPr>
        <w:pStyle w:val="BodyText"/>
        <w:numPr>
          <w:ilvl w:val="1"/>
          <w:numId w:val="4"/>
        </w:numPr>
        <w:tabs>
          <w:tab w:val="left" w:pos="1540"/>
        </w:tabs>
        <w:kinsoku w:val="0"/>
        <w:overflowPunct w:val="0"/>
        <w:spacing w:before="41" w:line="246" w:lineRule="auto"/>
        <w:ind w:left="820" w:right="121" w:firstLine="0"/>
        <w:rPr>
          <w:spacing w:val="-1"/>
        </w:rPr>
      </w:pPr>
      <w:r>
        <w:lastRenderedPageBreak/>
        <w:t>As</w:t>
      </w:r>
      <w:r>
        <w:rPr>
          <w:spacing w:val="-18"/>
        </w:rPr>
        <w:t xml:space="preserve"> </w:t>
      </w:r>
      <w:r>
        <w:t>to</w:t>
      </w:r>
      <w:r>
        <w:rPr>
          <w:spacing w:val="-17"/>
        </w:rPr>
        <w:t xml:space="preserve"> </w:t>
      </w:r>
      <w:r>
        <w:rPr>
          <w:spacing w:val="-2"/>
        </w:rPr>
        <w:t>your</w:t>
      </w:r>
      <w:r>
        <w:rPr>
          <w:spacing w:val="-18"/>
        </w:rPr>
        <w:t xml:space="preserve"> </w:t>
      </w:r>
      <w:r>
        <w:t>past</w:t>
      </w:r>
      <w:r>
        <w:rPr>
          <w:spacing w:val="-18"/>
        </w:rPr>
        <w:t xml:space="preserve"> </w:t>
      </w:r>
      <w:r>
        <w:rPr>
          <w:spacing w:val="-1"/>
        </w:rPr>
        <w:t>practice</w:t>
      </w:r>
      <w:r>
        <w:rPr>
          <w:spacing w:val="-18"/>
        </w:rPr>
        <w:t xml:space="preserve"> </w:t>
      </w:r>
      <w:r>
        <w:t>as</w:t>
      </w:r>
      <w:r>
        <w:rPr>
          <w:spacing w:val="-18"/>
        </w:rPr>
        <w:t xml:space="preserve"> </w:t>
      </w:r>
      <w:r>
        <w:t>stated</w:t>
      </w:r>
      <w:r>
        <w:rPr>
          <w:spacing w:val="-18"/>
        </w:rPr>
        <w:t xml:space="preserve"> </w:t>
      </w:r>
      <w:r>
        <w:t>in</w:t>
      </w:r>
      <w:r>
        <w:rPr>
          <w:spacing w:val="-17"/>
        </w:rPr>
        <w:t xml:space="preserve"> </w:t>
      </w:r>
      <w:r>
        <w:t>(a)</w:t>
      </w:r>
      <w:r>
        <w:rPr>
          <w:spacing w:val="-20"/>
        </w:rPr>
        <w:t xml:space="preserve"> </w:t>
      </w:r>
      <w:r>
        <w:t>above,</w:t>
      </w:r>
      <w:r>
        <w:rPr>
          <w:spacing w:val="-19"/>
        </w:rPr>
        <w:t xml:space="preserve"> </w:t>
      </w:r>
      <w:r>
        <w:t>list</w:t>
      </w:r>
      <w:r>
        <w:rPr>
          <w:spacing w:val="-17"/>
        </w:rPr>
        <w:t xml:space="preserve"> </w:t>
      </w:r>
      <w:r>
        <w:t>the</w:t>
      </w:r>
      <w:r>
        <w:rPr>
          <w:spacing w:val="-18"/>
        </w:rPr>
        <w:t xml:space="preserve"> </w:t>
      </w:r>
      <w:r>
        <w:t>names</w:t>
      </w:r>
      <w:r>
        <w:rPr>
          <w:spacing w:val="-18"/>
        </w:rPr>
        <w:t xml:space="preserve"> </w:t>
      </w:r>
      <w:r>
        <w:t>and</w:t>
      </w:r>
      <w:r>
        <w:rPr>
          <w:spacing w:val="-18"/>
        </w:rPr>
        <w:t xml:space="preserve"> </w:t>
      </w:r>
      <w:r>
        <w:rPr>
          <w:spacing w:val="-1"/>
        </w:rPr>
        <w:t>current</w:t>
      </w:r>
      <w:r>
        <w:rPr>
          <w:spacing w:val="-21"/>
        </w:rPr>
        <w:t xml:space="preserve"> </w:t>
      </w:r>
      <w:r>
        <w:t>office</w:t>
      </w:r>
      <w:r>
        <w:rPr>
          <w:spacing w:val="-23"/>
        </w:rPr>
        <w:t xml:space="preserve"> </w:t>
      </w:r>
      <w:r>
        <w:t>phone</w:t>
      </w:r>
      <w:r>
        <w:rPr>
          <w:spacing w:val="30"/>
        </w:rPr>
        <w:t xml:space="preserve"> </w:t>
      </w:r>
      <w:r>
        <w:t xml:space="preserve">numbers of </w:t>
      </w:r>
      <w:r>
        <w:rPr>
          <w:spacing w:val="-1"/>
        </w:rPr>
        <w:t>partners,</w:t>
      </w:r>
      <w:r>
        <w:t xml:space="preserve"> </w:t>
      </w:r>
      <w:r>
        <w:rPr>
          <w:spacing w:val="-1"/>
        </w:rPr>
        <w:t>office</w:t>
      </w:r>
      <w:r>
        <w:rPr>
          <w:spacing w:val="-3"/>
        </w:rPr>
        <w:t xml:space="preserve"> </w:t>
      </w:r>
      <w:r>
        <w:rPr>
          <w:spacing w:val="-1"/>
        </w:rPr>
        <w:t>sharers,</w:t>
      </w:r>
      <w:r>
        <w:t xml:space="preserve"> etc., </w:t>
      </w:r>
      <w:r>
        <w:rPr>
          <w:spacing w:val="-1"/>
        </w:rPr>
        <w:t>for</w:t>
      </w:r>
      <w:r>
        <w:t xml:space="preserve"> the same</w:t>
      </w:r>
      <w:r>
        <w:rPr>
          <w:spacing w:val="-3"/>
        </w:rPr>
        <w:t xml:space="preserve"> </w:t>
      </w:r>
      <w:r>
        <w:t xml:space="preserve">periods as </w:t>
      </w:r>
      <w:r>
        <w:rPr>
          <w:spacing w:val="-1"/>
        </w:rPr>
        <w:t>stated</w:t>
      </w:r>
      <w:r>
        <w:t xml:space="preserve"> in (a) </w:t>
      </w:r>
      <w:r>
        <w:rPr>
          <w:spacing w:val="-1"/>
        </w:rPr>
        <w:t>above.</w:t>
      </w:r>
    </w:p>
    <w:p w:rsidR="008B5A40" w:rsidRDefault="008B5A40">
      <w:pPr>
        <w:kinsoku w:val="0"/>
        <w:overflowPunct w:val="0"/>
        <w:spacing w:before="5" w:line="140" w:lineRule="exact"/>
        <w:rPr>
          <w:sz w:val="14"/>
          <w:szCs w:val="14"/>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sectPr w:rsidR="008B5A40">
          <w:pgSz w:w="12240" w:h="15840"/>
          <w:pgMar w:top="1400" w:right="1320" w:bottom="1660" w:left="1340" w:header="0" w:footer="1472" w:gutter="0"/>
          <w:cols w:space="720" w:equalWidth="0">
            <w:col w:w="9580"/>
          </w:cols>
          <w:noEndnote/>
        </w:sectPr>
      </w:pPr>
    </w:p>
    <w:p w:rsidR="008B5A40" w:rsidRDefault="008B5A40">
      <w:pPr>
        <w:pStyle w:val="BodyText"/>
        <w:kinsoku w:val="0"/>
        <w:overflowPunct w:val="0"/>
        <w:spacing w:before="59"/>
        <w:ind w:left="848"/>
      </w:pPr>
      <w:r>
        <w:rPr>
          <w:spacing w:val="-1"/>
          <w:u w:val="single"/>
        </w:rPr>
        <w:lastRenderedPageBreak/>
        <w:t>PERIOD</w:t>
      </w:r>
    </w:p>
    <w:p w:rsidR="008B5A40" w:rsidRDefault="008B5A40">
      <w:pPr>
        <w:pStyle w:val="BodyText"/>
        <w:kinsoku w:val="0"/>
        <w:overflowPunct w:val="0"/>
        <w:spacing w:before="7"/>
        <w:ind w:left="848"/>
        <w:rPr>
          <w:spacing w:val="-1"/>
        </w:rPr>
      </w:pPr>
      <w:r>
        <w:t>By</w:t>
      </w:r>
      <w:r>
        <w:rPr>
          <w:spacing w:val="-9"/>
        </w:rPr>
        <w:t xml:space="preserve"> </w:t>
      </w:r>
      <w:r>
        <w:rPr>
          <w:spacing w:val="-1"/>
        </w:rPr>
        <w:t>Years</w:t>
      </w:r>
    </w:p>
    <w:p w:rsidR="008B5A40" w:rsidRDefault="0072088F">
      <w:pPr>
        <w:pStyle w:val="BodyText"/>
        <w:tabs>
          <w:tab w:val="left" w:pos="1503"/>
          <w:tab w:val="left" w:pos="2183"/>
        </w:tabs>
        <w:kinsoku w:val="0"/>
        <w:overflowPunct w:val="0"/>
        <w:spacing w:before="7"/>
        <w:ind w:left="848"/>
      </w:pPr>
      <w:r>
        <w:rPr>
          <w:noProof/>
        </w:rPr>
        <mc:AlternateContent>
          <mc:Choice Requires="wps">
            <w:drawing>
              <wp:anchor distT="0" distB="0" distL="114300" distR="114300" simplePos="0" relativeHeight="251553280" behindDoc="1" locked="0" layoutInCell="0" allowOverlap="1">
                <wp:simplePos x="0" y="0"/>
                <wp:positionH relativeFrom="page">
                  <wp:posOffset>1389380</wp:posOffset>
                </wp:positionH>
                <wp:positionV relativeFrom="paragraph">
                  <wp:posOffset>479425</wp:posOffset>
                </wp:positionV>
                <wp:extent cx="818515" cy="12700"/>
                <wp:effectExtent l="0" t="0" r="0" b="0"/>
                <wp:wrapNone/>
                <wp:docPr id="33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5" o:spid="_x0000_s1026" style="position:absolute;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37.75pt,173.8pt,37.75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57376" behindDoc="1" locked="0" layoutInCell="0" allowOverlap="1">
                <wp:simplePos x="0" y="0"/>
                <wp:positionH relativeFrom="page">
                  <wp:posOffset>1389380</wp:posOffset>
                </wp:positionH>
                <wp:positionV relativeFrom="paragraph">
                  <wp:posOffset>784225</wp:posOffset>
                </wp:positionV>
                <wp:extent cx="818515" cy="12700"/>
                <wp:effectExtent l="0" t="0" r="0" b="0"/>
                <wp:wrapNone/>
                <wp:docPr id="33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6"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61.75pt,173.8pt,61.75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61472" behindDoc="1" locked="0" layoutInCell="0" allowOverlap="1">
                <wp:simplePos x="0" y="0"/>
                <wp:positionH relativeFrom="page">
                  <wp:posOffset>1389380</wp:posOffset>
                </wp:positionH>
                <wp:positionV relativeFrom="paragraph">
                  <wp:posOffset>1087755</wp:posOffset>
                </wp:positionV>
                <wp:extent cx="818515" cy="12700"/>
                <wp:effectExtent l="0" t="0" r="0" b="0"/>
                <wp:wrapNone/>
                <wp:docPr id="33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7"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85.65pt,173.8pt,85.65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" o:allowincell="f" filled="f" strokeweight=".94pt">
                <v:path arrowok="t" o:connecttype="custom" o:connectlocs="0,0;817880,0" o:connectangles="0,0"/>
                <w10:wrap anchorx="page"/>
              </v:polyline>
            </w:pict>
          </mc:Fallback>
        </mc:AlternateContent>
      </w:r>
      <w:r w:rsidR="008B5A40">
        <w:t>19</w:t>
      </w:r>
      <w:r w:rsidR="008B5A40">
        <w:rPr>
          <w:u w:val="single"/>
        </w:rPr>
        <w:tab/>
      </w:r>
      <w:r w:rsidR="008B5A40">
        <w:t xml:space="preserve">- </w:t>
      </w:r>
      <w:r w:rsidR="008B5A40">
        <w:rPr>
          <w:u w:val="single"/>
        </w:rPr>
        <w:t xml:space="preserve"> </w:t>
      </w:r>
      <w:r w:rsidR="008B5A40">
        <w:rPr>
          <w:u w:val="single"/>
        </w:rPr>
        <w:tab/>
      </w:r>
    </w:p>
    <w:p w:rsidR="008B5A40" w:rsidRDefault="008B5A40">
      <w:pPr>
        <w:kinsoku w:val="0"/>
        <w:overflowPunct w:val="0"/>
        <w:spacing w:before="5" w:line="140" w:lineRule="exact"/>
        <w:rPr>
          <w:sz w:val="14"/>
          <w:szCs w:val="14"/>
        </w:rPr>
      </w:pPr>
      <w:r>
        <w:br w:type="column"/>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BodyText"/>
        <w:kinsoku w:val="0"/>
        <w:overflowPunct w:val="0"/>
        <w:ind w:left="252"/>
      </w:pPr>
      <w:r>
        <w:rPr>
          <w:noProof/>
        </w:rPr>
        <mc:AlternateContent>
          <mc:Choice Requires="wps">
            <w:drawing>
              <wp:anchor distT="0" distB="0" distL="114300" distR="114300" simplePos="0" relativeHeight="251554304" behindDoc="1" locked="0" layoutInCell="0" allowOverlap="1">
                <wp:simplePos x="0" y="0"/>
                <wp:positionH relativeFrom="page">
                  <wp:posOffset>2423160</wp:posOffset>
                </wp:positionH>
                <wp:positionV relativeFrom="paragraph">
                  <wp:posOffset>474980</wp:posOffset>
                </wp:positionV>
                <wp:extent cx="1382395" cy="12700"/>
                <wp:effectExtent l="0" t="0" r="0" b="0"/>
                <wp:wrapNone/>
                <wp:docPr id="32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2700"/>
                        </a:xfrm>
                        <a:custGeom>
                          <a:avLst/>
                          <a:gdLst>
                            <a:gd name="T0" fmla="*/ 0 w 2177"/>
                            <a:gd name="T1" fmla="*/ 0 h 20"/>
                            <a:gd name="T2" fmla="*/ 2176 w 2177"/>
                            <a:gd name="T3" fmla="*/ 0 h 20"/>
                          </a:gdLst>
                          <a:ahLst/>
                          <a:cxnLst>
                            <a:cxn ang="0">
                              <a:pos x="T0" y="T1"/>
                            </a:cxn>
                            <a:cxn ang="0">
                              <a:pos x="T2" y="T3"/>
                            </a:cxn>
                          </a:cxnLst>
                          <a:rect l="0" t="0" r="r" b="b"/>
                          <a:pathLst>
                            <a:path w="2177" h="20">
                              <a:moveTo>
                                <a:pt x="0" y="0"/>
                              </a:moveTo>
                              <a:lnTo>
                                <a:pt x="2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8"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37.4pt,299.6pt,37.4pt" coordsize="2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" o:allowincell="f" filled="f" strokeweight=".94pt">
                <v:path arrowok="t" o:connecttype="custom" o:connectlocs="0,0;1381760,0" o:connectangles="0,0"/>
                <w10:wrap anchorx="page"/>
              </v:polyline>
            </w:pict>
          </mc:Fallback>
        </mc:AlternateContent>
      </w:r>
      <w:r>
        <w:rPr>
          <w:noProof/>
        </w:rPr>
        <mc:AlternateContent>
          <mc:Choice Requires="wps">
            <w:drawing>
              <wp:anchor distT="0" distB="0" distL="114300" distR="114300" simplePos="0" relativeHeight="251558400" behindDoc="1" locked="0" layoutInCell="0" allowOverlap="1">
                <wp:simplePos x="0" y="0"/>
                <wp:positionH relativeFrom="page">
                  <wp:posOffset>2423160</wp:posOffset>
                </wp:positionH>
                <wp:positionV relativeFrom="paragraph">
                  <wp:posOffset>779780</wp:posOffset>
                </wp:positionV>
                <wp:extent cx="1382395" cy="12700"/>
                <wp:effectExtent l="0" t="0" r="0" b="0"/>
                <wp:wrapNone/>
                <wp:docPr id="32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2700"/>
                        </a:xfrm>
                        <a:custGeom>
                          <a:avLst/>
                          <a:gdLst>
                            <a:gd name="T0" fmla="*/ 0 w 2177"/>
                            <a:gd name="T1" fmla="*/ 0 h 20"/>
                            <a:gd name="T2" fmla="*/ 2176 w 2177"/>
                            <a:gd name="T3" fmla="*/ 0 h 20"/>
                          </a:gdLst>
                          <a:ahLst/>
                          <a:cxnLst>
                            <a:cxn ang="0">
                              <a:pos x="T0" y="T1"/>
                            </a:cxn>
                            <a:cxn ang="0">
                              <a:pos x="T2" y="T3"/>
                            </a:cxn>
                          </a:cxnLst>
                          <a:rect l="0" t="0" r="r" b="b"/>
                          <a:pathLst>
                            <a:path w="2177" h="20">
                              <a:moveTo>
                                <a:pt x="0" y="0"/>
                              </a:moveTo>
                              <a:lnTo>
                                <a:pt x="2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9"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61.4pt,299.6pt,61.4pt" coordsize="2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" o:allowincell="f" filled="f" strokeweight=".94pt">
                <v:path arrowok="t" o:connecttype="custom" o:connectlocs="0,0;1381760,0" o:connectangles="0,0"/>
                <w10:wrap anchorx="page"/>
              </v:polyline>
            </w:pict>
          </mc:Fallback>
        </mc:AlternateContent>
      </w:r>
      <w:r>
        <w:rPr>
          <w:noProof/>
        </w:rPr>
        <mc:AlternateContent>
          <mc:Choice Requires="wps">
            <w:drawing>
              <wp:anchor distT="0" distB="0" distL="114300" distR="114300" simplePos="0" relativeHeight="251562496" behindDoc="1" locked="0" layoutInCell="0" allowOverlap="1">
                <wp:simplePos x="0" y="0"/>
                <wp:positionH relativeFrom="page">
                  <wp:posOffset>2423160</wp:posOffset>
                </wp:positionH>
                <wp:positionV relativeFrom="paragraph">
                  <wp:posOffset>1083310</wp:posOffset>
                </wp:positionV>
                <wp:extent cx="1382395" cy="12700"/>
                <wp:effectExtent l="0" t="0" r="0" b="0"/>
                <wp:wrapNone/>
                <wp:docPr id="32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2700"/>
                        </a:xfrm>
                        <a:custGeom>
                          <a:avLst/>
                          <a:gdLst>
                            <a:gd name="T0" fmla="*/ 0 w 2177"/>
                            <a:gd name="T1" fmla="*/ 0 h 20"/>
                            <a:gd name="T2" fmla="*/ 2176 w 2177"/>
                            <a:gd name="T3" fmla="*/ 0 h 20"/>
                          </a:gdLst>
                          <a:ahLst/>
                          <a:cxnLst>
                            <a:cxn ang="0">
                              <a:pos x="T0" y="T1"/>
                            </a:cxn>
                            <a:cxn ang="0">
                              <a:pos x="T2" y="T3"/>
                            </a:cxn>
                          </a:cxnLst>
                          <a:rect l="0" t="0" r="r" b="b"/>
                          <a:pathLst>
                            <a:path w="2177" h="20">
                              <a:moveTo>
                                <a:pt x="0" y="0"/>
                              </a:moveTo>
                              <a:lnTo>
                                <a:pt x="2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0"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85.3pt,299.6pt,85.3pt" coordsize="2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" o:allowincell="f" filled="f" strokeweight=".94pt">
                <v:path arrowok="t" o:connecttype="custom" o:connectlocs="0,0;1381760,0" o:connectangles="0,0"/>
                <w10:wrap anchorx="page"/>
              </v:polyline>
            </w:pict>
          </mc:Fallback>
        </mc:AlternateContent>
      </w:r>
      <w:r w:rsidR="008B5A40">
        <w:rPr>
          <w:u w:val="single"/>
        </w:rPr>
        <w:t>NAME OF</w:t>
      </w:r>
      <w:r w:rsidR="008B5A40">
        <w:rPr>
          <w:spacing w:val="-5"/>
          <w:u w:val="single"/>
        </w:rPr>
        <w:t xml:space="preserve"> </w:t>
      </w:r>
      <w:r w:rsidR="008B5A40">
        <w:rPr>
          <w:spacing w:val="-1"/>
          <w:u w:val="single"/>
        </w:rPr>
        <w:t>LAWYER</w:t>
      </w:r>
    </w:p>
    <w:p w:rsidR="008B5A40" w:rsidRDefault="008B5A40">
      <w:pPr>
        <w:pStyle w:val="BodyText"/>
        <w:kinsoku w:val="0"/>
        <w:overflowPunct w:val="0"/>
        <w:spacing w:before="59"/>
        <w:ind w:left="322"/>
      </w:pPr>
      <w:r>
        <w:br w:type="column"/>
      </w:r>
      <w:r>
        <w:rPr>
          <w:u w:val="single"/>
        </w:rPr>
        <w:lastRenderedPageBreak/>
        <w:t xml:space="preserve">STATUS OF </w:t>
      </w:r>
      <w:r>
        <w:rPr>
          <w:spacing w:val="-2"/>
          <w:u w:val="single"/>
        </w:rPr>
        <w:t>LAWYER</w:t>
      </w:r>
    </w:p>
    <w:p w:rsidR="008B5A40" w:rsidRDefault="008B5A40">
      <w:pPr>
        <w:pStyle w:val="BodyText"/>
        <w:kinsoku w:val="0"/>
        <w:overflowPunct w:val="0"/>
        <w:spacing w:before="7"/>
        <w:ind w:left="322"/>
        <w:rPr>
          <w:spacing w:val="-1"/>
        </w:rPr>
      </w:pPr>
      <w:r>
        <w:t xml:space="preserve">Partner, </w:t>
      </w:r>
      <w:r>
        <w:rPr>
          <w:spacing w:val="-1"/>
        </w:rPr>
        <w:t>assoc.,</w:t>
      </w:r>
      <w:r>
        <w:t xml:space="preserve"> </w:t>
      </w:r>
      <w:r>
        <w:rPr>
          <w:spacing w:val="-1"/>
        </w:rPr>
        <w:t>office</w:t>
      </w:r>
    </w:p>
    <w:p w:rsidR="008B5A40" w:rsidRDefault="0072088F">
      <w:pPr>
        <w:pStyle w:val="BodyText"/>
        <w:tabs>
          <w:tab w:val="left" w:pos="3113"/>
        </w:tabs>
        <w:kinsoku w:val="0"/>
        <w:overflowPunct w:val="0"/>
        <w:spacing w:before="7"/>
        <w:ind w:left="322"/>
      </w:pPr>
      <w:r>
        <w:rPr>
          <w:noProof/>
        </w:rPr>
        <mc:AlternateContent>
          <mc:Choice Requires="wps">
            <w:drawing>
              <wp:anchor distT="0" distB="0" distL="114300" distR="114300" simplePos="0" relativeHeight="251555328" behindDoc="1" locked="0" layoutInCell="0" allowOverlap="1">
                <wp:simplePos x="0" y="0"/>
                <wp:positionH relativeFrom="page">
                  <wp:posOffset>4018280</wp:posOffset>
                </wp:positionH>
                <wp:positionV relativeFrom="paragraph">
                  <wp:posOffset>479425</wp:posOffset>
                </wp:positionV>
                <wp:extent cx="1557655" cy="12700"/>
                <wp:effectExtent l="0" t="0" r="0" b="0"/>
                <wp:wrapNone/>
                <wp:docPr id="32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2700"/>
                        </a:xfrm>
                        <a:custGeom>
                          <a:avLst/>
                          <a:gdLst>
                            <a:gd name="T0" fmla="*/ 0 w 2453"/>
                            <a:gd name="T1" fmla="*/ 0 h 20"/>
                            <a:gd name="T2" fmla="*/ 2452 w 2453"/>
                            <a:gd name="T3" fmla="*/ 0 h 20"/>
                          </a:gdLst>
                          <a:ahLst/>
                          <a:cxnLst>
                            <a:cxn ang="0">
                              <a:pos x="T0" y="T1"/>
                            </a:cxn>
                            <a:cxn ang="0">
                              <a:pos x="T2" y="T3"/>
                            </a:cxn>
                          </a:cxnLst>
                          <a:rect l="0" t="0" r="r" b="b"/>
                          <a:pathLst>
                            <a:path w="2453" h="20">
                              <a:moveTo>
                                <a:pt x="0" y="0"/>
                              </a:moveTo>
                              <a:lnTo>
                                <a:pt x="245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1"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4pt,37.75pt,439pt,37.75pt" coordsize="2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" o:allowincell="f" filled="f" strokeweight=".94pt">
                <v:path arrowok="t" o:connecttype="custom" o:connectlocs="0,0;1557020,0" o:connectangles="0,0"/>
                <w10:wrap anchorx="page"/>
              </v:polyline>
            </w:pict>
          </mc:Fallback>
        </mc:AlternateContent>
      </w:r>
      <w:r>
        <w:rPr>
          <w:noProof/>
        </w:rPr>
        <mc:AlternateContent>
          <mc:Choice Requires="wps">
            <w:drawing>
              <wp:anchor distT="0" distB="0" distL="114300" distR="114300" simplePos="0" relativeHeight="251556352" behindDoc="1" locked="0" layoutInCell="0" allowOverlap="1">
                <wp:simplePos x="0" y="0"/>
                <wp:positionH relativeFrom="page">
                  <wp:posOffset>5791200</wp:posOffset>
                </wp:positionH>
                <wp:positionV relativeFrom="paragraph">
                  <wp:posOffset>479425</wp:posOffset>
                </wp:positionV>
                <wp:extent cx="989330" cy="12700"/>
                <wp:effectExtent l="0" t="0" r="0" b="0"/>
                <wp:wrapNone/>
                <wp:docPr id="32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0"/>
                        </a:xfrm>
                        <a:custGeom>
                          <a:avLst/>
                          <a:gdLst>
                            <a:gd name="T0" fmla="*/ 0 w 1558"/>
                            <a:gd name="T1" fmla="*/ 0 h 20"/>
                            <a:gd name="T2" fmla="*/ 1557 w 1558"/>
                            <a:gd name="T3" fmla="*/ 0 h 20"/>
                          </a:gdLst>
                          <a:ahLst/>
                          <a:cxnLst>
                            <a:cxn ang="0">
                              <a:pos x="T0" y="T1"/>
                            </a:cxn>
                            <a:cxn ang="0">
                              <a:pos x="T2" y="T3"/>
                            </a:cxn>
                          </a:cxnLst>
                          <a:rect l="0" t="0" r="r" b="b"/>
                          <a:pathLst>
                            <a:path w="1558" h="20">
                              <a:moveTo>
                                <a:pt x="0" y="0"/>
                              </a:moveTo>
                              <a:lnTo>
                                <a:pt x="15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2"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pt,37.75pt,533.85pt,37.75pt" coordsize="1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" o:allowincell="f" filled="f" strokeweight=".94pt">
                <v:path arrowok="t" o:connecttype="custom" o:connectlocs="0,0;988695,0" o:connectangles="0,0"/>
                <w10:wrap anchorx="page"/>
              </v:polyline>
            </w:pict>
          </mc:Fallback>
        </mc:AlternateContent>
      </w:r>
      <w:r>
        <w:rPr>
          <w:noProof/>
        </w:rPr>
        <mc:AlternateContent>
          <mc:Choice Requires="wps">
            <w:drawing>
              <wp:anchor distT="0" distB="0" distL="114300" distR="114300" simplePos="0" relativeHeight="251559424" behindDoc="1" locked="0" layoutInCell="0" allowOverlap="1">
                <wp:simplePos x="0" y="0"/>
                <wp:positionH relativeFrom="page">
                  <wp:posOffset>4018280</wp:posOffset>
                </wp:positionH>
                <wp:positionV relativeFrom="paragraph">
                  <wp:posOffset>784225</wp:posOffset>
                </wp:positionV>
                <wp:extent cx="1557655" cy="12700"/>
                <wp:effectExtent l="0" t="0" r="0" b="0"/>
                <wp:wrapNone/>
                <wp:docPr id="32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2700"/>
                        </a:xfrm>
                        <a:custGeom>
                          <a:avLst/>
                          <a:gdLst>
                            <a:gd name="T0" fmla="*/ 0 w 2453"/>
                            <a:gd name="T1" fmla="*/ 0 h 20"/>
                            <a:gd name="T2" fmla="*/ 2452 w 2453"/>
                            <a:gd name="T3" fmla="*/ 0 h 20"/>
                          </a:gdLst>
                          <a:ahLst/>
                          <a:cxnLst>
                            <a:cxn ang="0">
                              <a:pos x="T0" y="T1"/>
                            </a:cxn>
                            <a:cxn ang="0">
                              <a:pos x="T2" y="T3"/>
                            </a:cxn>
                          </a:cxnLst>
                          <a:rect l="0" t="0" r="r" b="b"/>
                          <a:pathLst>
                            <a:path w="2453" h="20">
                              <a:moveTo>
                                <a:pt x="0" y="0"/>
                              </a:moveTo>
                              <a:lnTo>
                                <a:pt x="245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3"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4pt,61.75pt,439pt,61.75pt" coordsize="2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" o:allowincell="f" filled="f" strokeweight=".94pt">
                <v:path arrowok="t" o:connecttype="custom" o:connectlocs="0,0;1557020,0" o:connectangles="0,0"/>
                <w10:wrap anchorx="page"/>
              </v:polyline>
            </w:pict>
          </mc:Fallback>
        </mc:AlternateContent>
      </w:r>
      <w:r>
        <w:rPr>
          <w:noProof/>
        </w:rPr>
        <mc:AlternateContent>
          <mc:Choice Requires="wps">
            <w:drawing>
              <wp:anchor distT="0" distB="0" distL="114300" distR="114300" simplePos="0" relativeHeight="251560448" behindDoc="1" locked="0" layoutInCell="0" allowOverlap="1">
                <wp:simplePos x="0" y="0"/>
                <wp:positionH relativeFrom="page">
                  <wp:posOffset>5791200</wp:posOffset>
                </wp:positionH>
                <wp:positionV relativeFrom="paragraph">
                  <wp:posOffset>784225</wp:posOffset>
                </wp:positionV>
                <wp:extent cx="989330" cy="12700"/>
                <wp:effectExtent l="0" t="0" r="0" b="0"/>
                <wp:wrapNone/>
                <wp:docPr id="32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0"/>
                        </a:xfrm>
                        <a:custGeom>
                          <a:avLst/>
                          <a:gdLst>
                            <a:gd name="T0" fmla="*/ 0 w 1558"/>
                            <a:gd name="T1" fmla="*/ 0 h 20"/>
                            <a:gd name="T2" fmla="*/ 1557 w 1558"/>
                            <a:gd name="T3" fmla="*/ 0 h 20"/>
                          </a:gdLst>
                          <a:ahLst/>
                          <a:cxnLst>
                            <a:cxn ang="0">
                              <a:pos x="T0" y="T1"/>
                            </a:cxn>
                            <a:cxn ang="0">
                              <a:pos x="T2" y="T3"/>
                            </a:cxn>
                          </a:cxnLst>
                          <a:rect l="0" t="0" r="r" b="b"/>
                          <a:pathLst>
                            <a:path w="1558" h="20">
                              <a:moveTo>
                                <a:pt x="0" y="0"/>
                              </a:moveTo>
                              <a:lnTo>
                                <a:pt x="15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4"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pt,61.75pt,533.85pt,61.75pt" coordsize="1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aV/Q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" o:allowincell="f" filled="f" strokeweight=".94pt">
                <v:path arrowok="t" o:connecttype="custom" o:connectlocs="0,0;988695,0" o:connectangles="0,0"/>
                <w10:wrap anchorx="page"/>
              </v:polyline>
            </w:pict>
          </mc:Fallback>
        </mc:AlternateContent>
      </w:r>
      <w:r>
        <w:rPr>
          <w:noProof/>
        </w:rPr>
        <mc:AlternateContent>
          <mc:Choice Requires="wps">
            <w:drawing>
              <wp:anchor distT="0" distB="0" distL="114300" distR="114300" simplePos="0" relativeHeight="251563520" behindDoc="1" locked="0" layoutInCell="0" allowOverlap="1">
                <wp:simplePos x="0" y="0"/>
                <wp:positionH relativeFrom="page">
                  <wp:posOffset>4018280</wp:posOffset>
                </wp:positionH>
                <wp:positionV relativeFrom="paragraph">
                  <wp:posOffset>1087755</wp:posOffset>
                </wp:positionV>
                <wp:extent cx="1557655" cy="12700"/>
                <wp:effectExtent l="0" t="0" r="0" b="0"/>
                <wp:wrapNone/>
                <wp:docPr id="32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2700"/>
                        </a:xfrm>
                        <a:custGeom>
                          <a:avLst/>
                          <a:gdLst>
                            <a:gd name="T0" fmla="*/ 0 w 2453"/>
                            <a:gd name="T1" fmla="*/ 0 h 20"/>
                            <a:gd name="T2" fmla="*/ 2452 w 2453"/>
                            <a:gd name="T3" fmla="*/ 0 h 20"/>
                          </a:gdLst>
                          <a:ahLst/>
                          <a:cxnLst>
                            <a:cxn ang="0">
                              <a:pos x="T0" y="T1"/>
                            </a:cxn>
                            <a:cxn ang="0">
                              <a:pos x="T2" y="T3"/>
                            </a:cxn>
                          </a:cxnLst>
                          <a:rect l="0" t="0" r="r" b="b"/>
                          <a:pathLst>
                            <a:path w="2453" h="20">
                              <a:moveTo>
                                <a:pt x="0" y="0"/>
                              </a:moveTo>
                              <a:lnTo>
                                <a:pt x="245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5"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4pt,85.65pt,439pt,85.65pt" coordsize="2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" o:allowincell="f" filled="f" strokeweight=".94pt">
                <v:path arrowok="t" o:connecttype="custom" o:connectlocs="0,0;1557020,0" o:connectangles="0,0"/>
                <w10:wrap anchorx="page"/>
              </v:polyline>
            </w:pict>
          </mc:Fallback>
        </mc:AlternateContent>
      </w:r>
      <w:r>
        <w:rPr>
          <w:noProof/>
        </w:rPr>
        <mc:AlternateContent>
          <mc:Choice Requires="wps">
            <w:drawing>
              <wp:anchor distT="0" distB="0" distL="114300" distR="114300" simplePos="0" relativeHeight="251564544" behindDoc="1" locked="0" layoutInCell="0" allowOverlap="1">
                <wp:simplePos x="0" y="0"/>
                <wp:positionH relativeFrom="page">
                  <wp:posOffset>5791200</wp:posOffset>
                </wp:positionH>
                <wp:positionV relativeFrom="paragraph">
                  <wp:posOffset>1087755</wp:posOffset>
                </wp:positionV>
                <wp:extent cx="989330" cy="12700"/>
                <wp:effectExtent l="0" t="0" r="0" b="0"/>
                <wp:wrapNone/>
                <wp:docPr id="32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0"/>
                        </a:xfrm>
                        <a:custGeom>
                          <a:avLst/>
                          <a:gdLst>
                            <a:gd name="T0" fmla="*/ 0 w 1558"/>
                            <a:gd name="T1" fmla="*/ 0 h 20"/>
                            <a:gd name="T2" fmla="*/ 1557 w 1558"/>
                            <a:gd name="T3" fmla="*/ 0 h 20"/>
                          </a:gdLst>
                          <a:ahLst/>
                          <a:cxnLst>
                            <a:cxn ang="0">
                              <a:pos x="T0" y="T1"/>
                            </a:cxn>
                            <a:cxn ang="0">
                              <a:pos x="T2" y="T3"/>
                            </a:cxn>
                          </a:cxnLst>
                          <a:rect l="0" t="0" r="r" b="b"/>
                          <a:pathLst>
                            <a:path w="1558" h="20">
                              <a:moveTo>
                                <a:pt x="0" y="0"/>
                              </a:moveTo>
                              <a:lnTo>
                                <a:pt x="15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6"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pt,85.65pt,533.85pt,85.65pt" coordsize="1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" o:allowincell="f" filled="f" strokeweight=".94pt">
                <v:path arrowok="t" o:connecttype="custom" o:connectlocs="0,0;988695,0" o:connectangles="0,0"/>
                <w10:wrap anchorx="page"/>
              </v:polyline>
            </w:pict>
          </mc:Fallback>
        </mc:AlternateContent>
      </w:r>
      <w:proofErr w:type="gramStart"/>
      <w:r w:rsidR="008B5A40">
        <w:rPr>
          <w:spacing w:val="-1"/>
        </w:rPr>
        <w:t>sharer</w:t>
      </w:r>
      <w:proofErr w:type="gramEnd"/>
      <w:r w:rsidR="008B5A40">
        <w:rPr>
          <w:spacing w:val="-1"/>
        </w:rPr>
        <w:t>,</w:t>
      </w:r>
      <w:r w:rsidR="008B5A40">
        <w:t xml:space="preserve"> </w:t>
      </w:r>
      <w:r w:rsidR="008B5A40">
        <w:rPr>
          <w:spacing w:val="-1"/>
        </w:rPr>
        <w:t>etc.</w:t>
      </w:r>
      <w:r w:rsidR="008B5A40">
        <w:rPr>
          <w:spacing w:val="-1"/>
        </w:rPr>
        <w:tab/>
      </w:r>
      <w:r w:rsidR="008B5A40">
        <w:rPr>
          <w:u w:val="single"/>
        </w:rPr>
        <w:t>PHONE</w:t>
      </w:r>
    </w:p>
    <w:p w:rsidR="008B5A40" w:rsidRDefault="008B5A40">
      <w:pPr>
        <w:pStyle w:val="BodyText"/>
        <w:tabs>
          <w:tab w:val="left" w:pos="3113"/>
        </w:tabs>
        <w:kinsoku w:val="0"/>
        <w:overflowPunct w:val="0"/>
        <w:spacing w:before="7"/>
        <w:ind w:left="322"/>
        <w:sectPr w:rsidR="008B5A40">
          <w:type w:val="continuous"/>
          <w:pgSz w:w="12240" w:h="15840"/>
          <w:pgMar w:top="1500" w:right="1320" w:bottom="280" w:left="1340" w:header="720" w:footer="720" w:gutter="0"/>
          <w:cols w:num="3" w:space="720" w:equalWidth="0">
            <w:col w:w="2184" w:space="40"/>
            <w:col w:w="2403" w:space="40"/>
            <w:col w:w="4913"/>
          </w:cols>
          <w:noEndnote/>
        </w:sectPr>
      </w:pPr>
    </w:p>
    <w:p w:rsidR="008B5A40" w:rsidRDefault="008B5A40">
      <w:pPr>
        <w:kinsoku w:val="0"/>
        <w:overflowPunct w:val="0"/>
        <w:spacing w:before="2" w:line="160" w:lineRule="exact"/>
        <w:rPr>
          <w:sz w:val="16"/>
          <w:szCs w:val="16"/>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72088F">
      <w:pPr>
        <w:pStyle w:val="BodyText"/>
        <w:numPr>
          <w:ilvl w:val="0"/>
          <w:numId w:val="4"/>
        </w:numPr>
        <w:tabs>
          <w:tab w:val="left" w:pos="820"/>
        </w:tabs>
        <w:kinsoku w:val="0"/>
        <w:overflowPunct w:val="0"/>
        <w:spacing w:before="59" w:line="246" w:lineRule="auto"/>
        <w:ind w:right="120"/>
        <w:rPr>
          <w:spacing w:val="-1"/>
        </w:rPr>
      </w:pPr>
      <w:r>
        <w:rPr>
          <w:noProof/>
        </w:rPr>
        <mc:AlternateContent>
          <mc:Choice Requires="wps">
            <w:drawing>
              <wp:anchor distT="0" distB="0" distL="114300" distR="114300" simplePos="0" relativeHeight="251565568" behindDoc="1" locked="0" layoutInCell="0" allowOverlap="1">
                <wp:simplePos x="0" y="0"/>
                <wp:positionH relativeFrom="page">
                  <wp:posOffset>1389380</wp:posOffset>
                </wp:positionH>
                <wp:positionV relativeFrom="paragraph">
                  <wp:posOffset>-794385</wp:posOffset>
                </wp:positionV>
                <wp:extent cx="818515" cy="12700"/>
                <wp:effectExtent l="0" t="0" r="0" b="0"/>
                <wp:wrapNone/>
                <wp:docPr id="32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7"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62.55pt,173.8pt,-62.55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" o:allowincell="f" filled="f" strokeweight=".94pt">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66592" behindDoc="1" locked="0" layoutInCell="0" allowOverlap="1">
                <wp:simplePos x="0" y="0"/>
                <wp:positionH relativeFrom="page">
                  <wp:posOffset>2423160</wp:posOffset>
                </wp:positionH>
                <wp:positionV relativeFrom="paragraph">
                  <wp:posOffset>-794385</wp:posOffset>
                </wp:positionV>
                <wp:extent cx="1382395" cy="12700"/>
                <wp:effectExtent l="0" t="0" r="0" b="0"/>
                <wp:wrapNone/>
                <wp:docPr id="31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2700"/>
                        </a:xfrm>
                        <a:custGeom>
                          <a:avLst/>
                          <a:gdLst>
                            <a:gd name="T0" fmla="*/ 0 w 2177"/>
                            <a:gd name="T1" fmla="*/ 0 h 20"/>
                            <a:gd name="T2" fmla="*/ 2176 w 2177"/>
                            <a:gd name="T3" fmla="*/ 0 h 20"/>
                          </a:gdLst>
                          <a:ahLst/>
                          <a:cxnLst>
                            <a:cxn ang="0">
                              <a:pos x="T0" y="T1"/>
                            </a:cxn>
                            <a:cxn ang="0">
                              <a:pos x="T2" y="T3"/>
                            </a:cxn>
                          </a:cxnLst>
                          <a:rect l="0" t="0" r="r" b="b"/>
                          <a:pathLst>
                            <a:path w="2177" h="20">
                              <a:moveTo>
                                <a:pt x="0" y="0"/>
                              </a:moveTo>
                              <a:lnTo>
                                <a:pt x="217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8"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62.55pt,299.6pt,-62.55pt" coordsize="2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" o:allowincell="f" filled="f" strokeweight=".94pt">
                <v:path arrowok="t" o:connecttype="custom" o:connectlocs="0,0;1381760,0" o:connectangles="0,0"/>
                <w10:wrap anchorx="page"/>
              </v:polyline>
            </w:pict>
          </mc:Fallback>
        </mc:AlternateContent>
      </w:r>
      <w:r>
        <w:rPr>
          <w:noProof/>
        </w:rPr>
        <mc:AlternateContent>
          <mc:Choice Requires="wps">
            <w:drawing>
              <wp:anchor distT="0" distB="0" distL="114300" distR="114300" simplePos="0" relativeHeight="251567616" behindDoc="1" locked="0" layoutInCell="0" allowOverlap="1">
                <wp:simplePos x="0" y="0"/>
                <wp:positionH relativeFrom="page">
                  <wp:posOffset>4018280</wp:posOffset>
                </wp:positionH>
                <wp:positionV relativeFrom="paragraph">
                  <wp:posOffset>-794385</wp:posOffset>
                </wp:positionV>
                <wp:extent cx="1557655" cy="12700"/>
                <wp:effectExtent l="0" t="0" r="0" b="0"/>
                <wp:wrapNone/>
                <wp:docPr id="3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2700"/>
                        </a:xfrm>
                        <a:custGeom>
                          <a:avLst/>
                          <a:gdLst>
                            <a:gd name="T0" fmla="*/ 0 w 2453"/>
                            <a:gd name="T1" fmla="*/ 0 h 20"/>
                            <a:gd name="T2" fmla="*/ 2452 w 2453"/>
                            <a:gd name="T3" fmla="*/ 0 h 20"/>
                          </a:gdLst>
                          <a:ahLst/>
                          <a:cxnLst>
                            <a:cxn ang="0">
                              <a:pos x="T0" y="T1"/>
                            </a:cxn>
                            <a:cxn ang="0">
                              <a:pos x="T2" y="T3"/>
                            </a:cxn>
                          </a:cxnLst>
                          <a:rect l="0" t="0" r="r" b="b"/>
                          <a:pathLst>
                            <a:path w="2453" h="20">
                              <a:moveTo>
                                <a:pt x="0" y="0"/>
                              </a:moveTo>
                              <a:lnTo>
                                <a:pt x="245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9" o:spid="_x0000_s1026" style="position:absolute;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4pt,-62.55pt,439pt,-62.55pt" coordsize="2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" o:allowincell="f" filled="f" strokeweight=".94pt">
                <v:path arrowok="t" o:connecttype="custom" o:connectlocs="0,0;1557020,0" o:connectangles="0,0"/>
                <w10:wrap anchorx="page"/>
              </v:polyline>
            </w:pict>
          </mc:Fallback>
        </mc:AlternateContent>
      </w:r>
      <w:r>
        <w:rPr>
          <w:noProof/>
        </w:rPr>
        <mc:AlternateContent>
          <mc:Choice Requires="wps">
            <w:drawing>
              <wp:anchor distT="0" distB="0" distL="114300" distR="114300" simplePos="0" relativeHeight="251568640" behindDoc="1" locked="0" layoutInCell="0" allowOverlap="1">
                <wp:simplePos x="0" y="0"/>
                <wp:positionH relativeFrom="page">
                  <wp:posOffset>5791200</wp:posOffset>
                </wp:positionH>
                <wp:positionV relativeFrom="paragraph">
                  <wp:posOffset>-794385</wp:posOffset>
                </wp:positionV>
                <wp:extent cx="989330" cy="12700"/>
                <wp:effectExtent l="0" t="0" r="0" b="0"/>
                <wp:wrapNone/>
                <wp:docPr id="317"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0"/>
                        </a:xfrm>
                        <a:custGeom>
                          <a:avLst/>
                          <a:gdLst>
                            <a:gd name="T0" fmla="*/ 0 w 1558"/>
                            <a:gd name="T1" fmla="*/ 0 h 20"/>
                            <a:gd name="T2" fmla="*/ 1557 w 1558"/>
                            <a:gd name="T3" fmla="*/ 0 h 20"/>
                          </a:gdLst>
                          <a:ahLst/>
                          <a:cxnLst>
                            <a:cxn ang="0">
                              <a:pos x="T0" y="T1"/>
                            </a:cxn>
                            <a:cxn ang="0">
                              <a:pos x="T2" y="T3"/>
                            </a:cxn>
                          </a:cxnLst>
                          <a:rect l="0" t="0" r="r" b="b"/>
                          <a:pathLst>
                            <a:path w="1558" h="20">
                              <a:moveTo>
                                <a:pt x="0" y="0"/>
                              </a:moveTo>
                              <a:lnTo>
                                <a:pt x="15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0" o:spid="_x0000_s1026" style="position:absolute;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pt,-62.55pt,533.85pt,-62.55pt" coordsize="1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" o:allowincell="f" filled="f" strokeweight=".94pt">
                <v:path arrowok="t" o:connecttype="custom" o:connectlocs="0,0;988695,0" o:connectangles="0,0"/>
                <w10:wrap anchorx="page"/>
              </v:polyline>
            </w:pict>
          </mc:Fallback>
        </mc:AlternateContent>
      </w:r>
      <w:r>
        <w:rPr>
          <w:noProof/>
        </w:rPr>
        <mc:AlternateContent>
          <mc:Choice Requires="wps">
            <w:drawing>
              <wp:anchor distT="0" distB="0" distL="114300" distR="114300" simplePos="0" relativeHeight="251569664" behindDoc="1" locked="0" layoutInCell="0" allowOverlap="1">
                <wp:simplePos x="0" y="0"/>
                <wp:positionH relativeFrom="page">
                  <wp:posOffset>1389380</wp:posOffset>
                </wp:positionH>
                <wp:positionV relativeFrom="paragraph">
                  <wp:posOffset>-491490</wp:posOffset>
                </wp:positionV>
                <wp:extent cx="818515" cy="12700"/>
                <wp:effectExtent l="0" t="0" r="0" b="0"/>
                <wp:wrapNone/>
                <wp:docPr id="316"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1"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38.7pt,173.8pt,-38.7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" o:allowincell="f" filled="f" strokeweight=".33158mm">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70688" behindDoc="1" locked="0" layoutInCell="0" allowOverlap="1">
                <wp:simplePos x="0" y="0"/>
                <wp:positionH relativeFrom="page">
                  <wp:posOffset>2423160</wp:posOffset>
                </wp:positionH>
                <wp:positionV relativeFrom="paragraph">
                  <wp:posOffset>-491490</wp:posOffset>
                </wp:positionV>
                <wp:extent cx="1382395" cy="12700"/>
                <wp:effectExtent l="0" t="0" r="0" b="0"/>
                <wp:wrapNone/>
                <wp:docPr id="315"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2700"/>
                        </a:xfrm>
                        <a:custGeom>
                          <a:avLst/>
                          <a:gdLst>
                            <a:gd name="T0" fmla="*/ 0 w 2177"/>
                            <a:gd name="T1" fmla="*/ 0 h 20"/>
                            <a:gd name="T2" fmla="*/ 2176 w 2177"/>
                            <a:gd name="T3" fmla="*/ 0 h 20"/>
                          </a:gdLst>
                          <a:ahLst/>
                          <a:cxnLst>
                            <a:cxn ang="0">
                              <a:pos x="T0" y="T1"/>
                            </a:cxn>
                            <a:cxn ang="0">
                              <a:pos x="T2" y="T3"/>
                            </a:cxn>
                          </a:cxnLst>
                          <a:rect l="0" t="0" r="r" b="b"/>
                          <a:pathLst>
                            <a:path w="2177" h="20">
                              <a:moveTo>
                                <a:pt x="0" y="0"/>
                              </a:moveTo>
                              <a:lnTo>
                                <a:pt x="217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2"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38.7pt,299.6pt,-38.7pt" coordsize="2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1b/AIAAJE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" o:allowincell="f" filled="f" strokeweight=".33158mm">
                <v:path arrowok="t" o:connecttype="custom" o:connectlocs="0,0;1381760,0" o:connectangles="0,0"/>
                <w10:wrap anchorx="page"/>
              </v:polyline>
            </w:pict>
          </mc:Fallback>
        </mc:AlternateContent>
      </w:r>
      <w:r>
        <w:rPr>
          <w:noProof/>
        </w:rPr>
        <mc:AlternateContent>
          <mc:Choice Requires="wps">
            <w:drawing>
              <wp:anchor distT="0" distB="0" distL="114300" distR="114300" simplePos="0" relativeHeight="251571712" behindDoc="1" locked="0" layoutInCell="0" allowOverlap="1">
                <wp:simplePos x="0" y="0"/>
                <wp:positionH relativeFrom="page">
                  <wp:posOffset>4018280</wp:posOffset>
                </wp:positionH>
                <wp:positionV relativeFrom="paragraph">
                  <wp:posOffset>-491490</wp:posOffset>
                </wp:positionV>
                <wp:extent cx="1557655" cy="12700"/>
                <wp:effectExtent l="0" t="0" r="0" b="0"/>
                <wp:wrapNone/>
                <wp:docPr id="31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2700"/>
                        </a:xfrm>
                        <a:custGeom>
                          <a:avLst/>
                          <a:gdLst>
                            <a:gd name="T0" fmla="*/ 0 w 2453"/>
                            <a:gd name="T1" fmla="*/ 0 h 20"/>
                            <a:gd name="T2" fmla="*/ 2452 w 2453"/>
                            <a:gd name="T3" fmla="*/ 0 h 20"/>
                          </a:gdLst>
                          <a:ahLst/>
                          <a:cxnLst>
                            <a:cxn ang="0">
                              <a:pos x="T0" y="T1"/>
                            </a:cxn>
                            <a:cxn ang="0">
                              <a:pos x="T2" y="T3"/>
                            </a:cxn>
                          </a:cxnLst>
                          <a:rect l="0" t="0" r="r" b="b"/>
                          <a:pathLst>
                            <a:path w="2453" h="20">
                              <a:moveTo>
                                <a:pt x="0" y="0"/>
                              </a:moveTo>
                              <a:lnTo>
                                <a:pt x="2452"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3" o:spid="_x0000_s1026" style="position:absolute;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4pt,-38.7pt,439pt,-38.7pt" coordsize="2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" o:allowincell="f" filled="f" strokeweight=".33158mm">
                <v:path arrowok="t" o:connecttype="custom" o:connectlocs="0,0;1557020,0" o:connectangles="0,0"/>
                <w10:wrap anchorx="page"/>
              </v:polyline>
            </w:pict>
          </mc:Fallback>
        </mc:AlternateContent>
      </w:r>
      <w:r>
        <w:rPr>
          <w:noProof/>
        </w:rPr>
        <mc:AlternateContent>
          <mc:Choice Requires="wps">
            <w:drawing>
              <wp:anchor distT="0" distB="0" distL="114300" distR="114300" simplePos="0" relativeHeight="251572736" behindDoc="1" locked="0" layoutInCell="0" allowOverlap="1">
                <wp:simplePos x="0" y="0"/>
                <wp:positionH relativeFrom="page">
                  <wp:posOffset>5791200</wp:posOffset>
                </wp:positionH>
                <wp:positionV relativeFrom="paragraph">
                  <wp:posOffset>-491490</wp:posOffset>
                </wp:positionV>
                <wp:extent cx="989330" cy="12700"/>
                <wp:effectExtent l="0" t="0" r="0" b="0"/>
                <wp:wrapNone/>
                <wp:docPr id="31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0"/>
                        </a:xfrm>
                        <a:custGeom>
                          <a:avLst/>
                          <a:gdLst>
                            <a:gd name="T0" fmla="*/ 0 w 1558"/>
                            <a:gd name="T1" fmla="*/ 0 h 20"/>
                            <a:gd name="T2" fmla="*/ 1557 w 1558"/>
                            <a:gd name="T3" fmla="*/ 0 h 20"/>
                          </a:gdLst>
                          <a:ahLst/>
                          <a:cxnLst>
                            <a:cxn ang="0">
                              <a:pos x="T0" y="T1"/>
                            </a:cxn>
                            <a:cxn ang="0">
                              <a:pos x="T2" y="T3"/>
                            </a:cxn>
                          </a:cxnLst>
                          <a:rect l="0" t="0" r="r" b="b"/>
                          <a:pathLst>
                            <a:path w="1558" h="20">
                              <a:moveTo>
                                <a:pt x="0" y="0"/>
                              </a:moveTo>
                              <a:lnTo>
                                <a:pt x="15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4" o:spid="_x0000_s1026" style="position:absolute;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pt,-38.7pt,533.85pt,-38.7pt" coordsize="1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" o:allowincell="f" filled="f" strokeweight=".33158mm">
                <v:path arrowok="t" o:connecttype="custom" o:connectlocs="0,0;988695,0" o:connectangles="0,0"/>
                <w10:wrap anchorx="page"/>
              </v:polyline>
            </w:pict>
          </mc:Fallback>
        </mc:AlternateContent>
      </w:r>
      <w:r>
        <w:rPr>
          <w:noProof/>
        </w:rPr>
        <mc:AlternateContent>
          <mc:Choice Requires="wps">
            <w:drawing>
              <wp:anchor distT="0" distB="0" distL="114300" distR="114300" simplePos="0" relativeHeight="251573760" behindDoc="1" locked="0" layoutInCell="0" allowOverlap="1">
                <wp:simplePos x="0" y="0"/>
                <wp:positionH relativeFrom="page">
                  <wp:posOffset>1389380</wp:posOffset>
                </wp:positionH>
                <wp:positionV relativeFrom="paragraph">
                  <wp:posOffset>-186690</wp:posOffset>
                </wp:positionV>
                <wp:extent cx="818515" cy="12700"/>
                <wp:effectExtent l="0" t="0" r="0" b="0"/>
                <wp:wrapNone/>
                <wp:docPr id="312"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2700"/>
                        </a:xfrm>
                        <a:custGeom>
                          <a:avLst/>
                          <a:gdLst>
                            <a:gd name="T0" fmla="*/ 0 w 1289"/>
                            <a:gd name="T1" fmla="*/ 0 h 20"/>
                            <a:gd name="T2" fmla="*/ 1288 w 1289"/>
                            <a:gd name="T3" fmla="*/ 0 h 20"/>
                          </a:gdLst>
                          <a:ahLst/>
                          <a:cxnLst>
                            <a:cxn ang="0">
                              <a:pos x="T0" y="T1"/>
                            </a:cxn>
                            <a:cxn ang="0">
                              <a:pos x="T2" y="T3"/>
                            </a:cxn>
                          </a:cxnLst>
                          <a:rect l="0" t="0" r="r" b="b"/>
                          <a:pathLst>
                            <a:path w="1289" h="20">
                              <a:moveTo>
                                <a:pt x="0" y="0"/>
                              </a:moveTo>
                              <a:lnTo>
                                <a:pt x="12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5" o:spid="_x0000_s1026" style="position:absolute;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4pt,-14.7pt,173.8pt,-14.7pt" coordsize="1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" o:allowincell="f" filled="f" strokeweight=".33158mm">
                <v:path arrowok="t" o:connecttype="custom" o:connectlocs="0,0;817880,0" o:connectangles="0,0"/>
                <w10:wrap anchorx="page"/>
              </v:polyline>
            </w:pict>
          </mc:Fallback>
        </mc:AlternateContent>
      </w:r>
      <w:r>
        <w:rPr>
          <w:noProof/>
        </w:rPr>
        <mc:AlternateContent>
          <mc:Choice Requires="wps">
            <w:drawing>
              <wp:anchor distT="0" distB="0" distL="114300" distR="114300" simplePos="0" relativeHeight="251574784" behindDoc="1" locked="0" layoutInCell="0" allowOverlap="1">
                <wp:simplePos x="0" y="0"/>
                <wp:positionH relativeFrom="page">
                  <wp:posOffset>2423160</wp:posOffset>
                </wp:positionH>
                <wp:positionV relativeFrom="paragraph">
                  <wp:posOffset>-186690</wp:posOffset>
                </wp:positionV>
                <wp:extent cx="1382395" cy="12700"/>
                <wp:effectExtent l="0" t="0" r="0" b="0"/>
                <wp:wrapNone/>
                <wp:docPr id="31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2700"/>
                        </a:xfrm>
                        <a:custGeom>
                          <a:avLst/>
                          <a:gdLst>
                            <a:gd name="T0" fmla="*/ 0 w 2177"/>
                            <a:gd name="T1" fmla="*/ 0 h 20"/>
                            <a:gd name="T2" fmla="*/ 2176 w 2177"/>
                            <a:gd name="T3" fmla="*/ 0 h 20"/>
                          </a:gdLst>
                          <a:ahLst/>
                          <a:cxnLst>
                            <a:cxn ang="0">
                              <a:pos x="T0" y="T1"/>
                            </a:cxn>
                            <a:cxn ang="0">
                              <a:pos x="T2" y="T3"/>
                            </a:cxn>
                          </a:cxnLst>
                          <a:rect l="0" t="0" r="r" b="b"/>
                          <a:pathLst>
                            <a:path w="2177" h="20">
                              <a:moveTo>
                                <a:pt x="0" y="0"/>
                              </a:moveTo>
                              <a:lnTo>
                                <a:pt x="217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6"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8pt,-14.7pt,299.6pt,-14.7pt" coordsize="2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e/QIAAJE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" o:allowincell="f" filled="f" strokeweight=".33158mm">
                <v:path arrowok="t" o:connecttype="custom" o:connectlocs="0,0;1381760,0" o:connectangles="0,0"/>
                <w10:wrap anchorx="page"/>
              </v:polyline>
            </w:pict>
          </mc:Fallback>
        </mc:AlternateContent>
      </w:r>
      <w:r>
        <w:rPr>
          <w:noProof/>
        </w:rPr>
        <mc:AlternateContent>
          <mc:Choice Requires="wps">
            <w:drawing>
              <wp:anchor distT="0" distB="0" distL="114300" distR="114300" simplePos="0" relativeHeight="251575808" behindDoc="1" locked="0" layoutInCell="0" allowOverlap="1">
                <wp:simplePos x="0" y="0"/>
                <wp:positionH relativeFrom="page">
                  <wp:posOffset>4018280</wp:posOffset>
                </wp:positionH>
                <wp:positionV relativeFrom="paragraph">
                  <wp:posOffset>-186690</wp:posOffset>
                </wp:positionV>
                <wp:extent cx="1557655" cy="12700"/>
                <wp:effectExtent l="0" t="0" r="0" b="0"/>
                <wp:wrapNone/>
                <wp:docPr id="310"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2700"/>
                        </a:xfrm>
                        <a:custGeom>
                          <a:avLst/>
                          <a:gdLst>
                            <a:gd name="T0" fmla="*/ 0 w 2453"/>
                            <a:gd name="T1" fmla="*/ 0 h 20"/>
                            <a:gd name="T2" fmla="*/ 2452 w 2453"/>
                            <a:gd name="T3" fmla="*/ 0 h 20"/>
                          </a:gdLst>
                          <a:ahLst/>
                          <a:cxnLst>
                            <a:cxn ang="0">
                              <a:pos x="T0" y="T1"/>
                            </a:cxn>
                            <a:cxn ang="0">
                              <a:pos x="T2" y="T3"/>
                            </a:cxn>
                          </a:cxnLst>
                          <a:rect l="0" t="0" r="r" b="b"/>
                          <a:pathLst>
                            <a:path w="2453" h="20">
                              <a:moveTo>
                                <a:pt x="0" y="0"/>
                              </a:moveTo>
                              <a:lnTo>
                                <a:pt x="2452"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7"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4pt,-14.7pt,439pt,-14.7pt" coordsize="2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" o:allowincell="f" filled="f" strokeweight=".33158mm">
                <v:path arrowok="t" o:connecttype="custom" o:connectlocs="0,0;1557020,0" o:connectangles="0,0"/>
                <w10:wrap anchorx="page"/>
              </v:polyline>
            </w:pict>
          </mc:Fallback>
        </mc:AlternateContent>
      </w:r>
      <w:r>
        <w:rPr>
          <w:noProof/>
        </w:rPr>
        <mc:AlternateContent>
          <mc:Choice Requires="wps">
            <w:drawing>
              <wp:anchor distT="0" distB="0" distL="114300" distR="114300" simplePos="0" relativeHeight="251576832" behindDoc="1" locked="0" layoutInCell="0" allowOverlap="1">
                <wp:simplePos x="0" y="0"/>
                <wp:positionH relativeFrom="page">
                  <wp:posOffset>5791200</wp:posOffset>
                </wp:positionH>
                <wp:positionV relativeFrom="paragraph">
                  <wp:posOffset>-186690</wp:posOffset>
                </wp:positionV>
                <wp:extent cx="989330" cy="12700"/>
                <wp:effectExtent l="0" t="0" r="0" b="0"/>
                <wp:wrapNone/>
                <wp:docPr id="30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0"/>
                        </a:xfrm>
                        <a:custGeom>
                          <a:avLst/>
                          <a:gdLst>
                            <a:gd name="T0" fmla="*/ 0 w 1558"/>
                            <a:gd name="T1" fmla="*/ 0 h 20"/>
                            <a:gd name="T2" fmla="*/ 1557 w 1558"/>
                            <a:gd name="T3" fmla="*/ 0 h 20"/>
                          </a:gdLst>
                          <a:ahLst/>
                          <a:cxnLst>
                            <a:cxn ang="0">
                              <a:pos x="T0" y="T1"/>
                            </a:cxn>
                            <a:cxn ang="0">
                              <a:pos x="T2" y="T3"/>
                            </a:cxn>
                          </a:cxnLst>
                          <a:rect l="0" t="0" r="r" b="b"/>
                          <a:pathLst>
                            <a:path w="1558" h="20">
                              <a:moveTo>
                                <a:pt x="0" y="0"/>
                              </a:moveTo>
                              <a:lnTo>
                                <a:pt x="15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8"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pt,-14.7pt,533.85pt,-14.7pt" coordsize="1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" o:allowincell="f" filled="f" strokeweight=".33158mm">
                <v:path arrowok="t" o:connecttype="custom" o:connectlocs="0,0;988695,0" o:connectangles="0,0"/>
                <w10:wrap anchorx="page"/>
              </v:polyline>
            </w:pict>
          </mc:Fallback>
        </mc:AlternateContent>
      </w:r>
      <w:r>
        <w:rPr>
          <w:noProof/>
        </w:rPr>
        <mc:AlternateContent>
          <mc:Choice Requires="wps">
            <w:drawing>
              <wp:anchor distT="0" distB="0" distL="114300" distR="114300" simplePos="0" relativeHeight="251577856" behindDoc="1" locked="0" layoutInCell="0" allowOverlap="1">
                <wp:simplePos x="0" y="0"/>
                <wp:positionH relativeFrom="page">
                  <wp:posOffset>1371600</wp:posOffset>
                </wp:positionH>
                <wp:positionV relativeFrom="paragraph">
                  <wp:posOffset>759460</wp:posOffset>
                </wp:positionV>
                <wp:extent cx="5485130" cy="12700"/>
                <wp:effectExtent l="0" t="0" r="0" b="0"/>
                <wp:wrapNone/>
                <wp:docPr id="30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9"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9.8pt,539.85pt,59.8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78880" behindDoc="1" locked="0" layoutInCell="0" allowOverlap="1">
                <wp:simplePos x="0" y="0"/>
                <wp:positionH relativeFrom="page">
                  <wp:posOffset>1371600</wp:posOffset>
                </wp:positionH>
                <wp:positionV relativeFrom="paragraph">
                  <wp:posOffset>1130935</wp:posOffset>
                </wp:positionV>
                <wp:extent cx="5485130" cy="12700"/>
                <wp:effectExtent l="0" t="0" r="0" b="0"/>
                <wp:wrapNone/>
                <wp:docPr id="307"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0"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89.05pt,539.85pt,89.0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79904" behindDoc="1" locked="0" layoutInCell="0" allowOverlap="1">
                <wp:simplePos x="0" y="0"/>
                <wp:positionH relativeFrom="page">
                  <wp:posOffset>1371600</wp:posOffset>
                </wp:positionH>
                <wp:positionV relativeFrom="paragraph">
                  <wp:posOffset>1501775</wp:posOffset>
                </wp:positionV>
                <wp:extent cx="5485130" cy="12700"/>
                <wp:effectExtent l="0" t="0" r="0" b="0"/>
                <wp:wrapNone/>
                <wp:docPr id="30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1"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18.25pt,539.85pt,118.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" o:allowincell="f" filled="f" strokeweight=".33158mm">
                <v:path arrowok="t" o:connecttype="custom" o:connectlocs="0,0;5484495,0" o:connectangles="0,0"/>
                <w10:wrap anchorx="page"/>
              </v:polyline>
            </w:pict>
          </mc:Fallback>
        </mc:AlternateContent>
      </w:r>
      <w:r w:rsidR="008B5A40">
        <w:rPr>
          <w:spacing w:val="-1"/>
        </w:rPr>
        <w:t>Indicate</w:t>
      </w:r>
      <w:r w:rsidR="008B5A40">
        <w:rPr>
          <w:spacing w:val="-12"/>
        </w:rPr>
        <w:t xml:space="preserve"> </w:t>
      </w:r>
      <w:r w:rsidR="008B5A40">
        <w:t>the</w:t>
      </w:r>
      <w:r w:rsidR="008B5A40">
        <w:rPr>
          <w:spacing w:val="-12"/>
        </w:rPr>
        <w:t xml:space="preserve"> </w:t>
      </w:r>
      <w:r w:rsidR="008B5A40">
        <w:rPr>
          <w:spacing w:val="-1"/>
        </w:rPr>
        <w:t>percentage</w:t>
      </w:r>
      <w:r w:rsidR="008B5A40">
        <w:rPr>
          <w:spacing w:val="-11"/>
        </w:rPr>
        <w:t xml:space="preserve"> </w:t>
      </w:r>
      <w:r w:rsidR="008B5A40">
        <w:t>of</w:t>
      </w:r>
      <w:r w:rsidR="008B5A40">
        <w:rPr>
          <w:spacing w:val="-13"/>
        </w:rPr>
        <w:t xml:space="preserve"> </w:t>
      </w:r>
      <w:r w:rsidR="008B5A40">
        <w:t>time</w:t>
      </w:r>
      <w:r w:rsidR="008B5A40">
        <w:rPr>
          <w:spacing w:val="-12"/>
        </w:rPr>
        <w:t xml:space="preserve"> </w:t>
      </w:r>
      <w:r w:rsidR="008B5A40">
        <w:t>devoted</w:t>
      </w:r>
      <w:r w:rsidR="008B5A40">
        <w:rPr>
          <w:spacing w:val="-14"/>
        </w:rPr>
        <w:t xml:space="preserve"> </w:t>
      </w:r>
      <w:r w:rsidR="008B5A40">
        <w:t>to</w:t>
      </w:r>
      <w:r w:rsidR="008B5A40">
        <w:rPr>
          <w:spacing w:val="-12"/>
        </w:rPr>
        <w:t xml:space="preserve"> </w:t>
      </w:r>
      <w:r w:rsidR="008B5A40">
        <w:rPr>
          <w:spacing w:val="-1"/>
        </w:rPr>
        <w:t>different</w:t>
      </w:r>
      <w:r w:rsidR="008B5A40">
        <w:rPr>
          <w:spacing w:val="-13"/>
        </w:rPr>
        <w:t xml:space="preserve"> </w:t>
      </w:r>
      <w:r w:rsidR="008B5A40">
        <w:rPr>
          <w:spacing w:val="-2"/>
        </w:rPr>
        <w:t>types</w:t>
      </w:r>
      <w:r w:rsidR="008B5A40">
        <w:rPr>
          <w:spacing w:val="-13"/>
        </w:rPr>
        <w:t xml:space="preserve"> </w:t>
      </w:r>
      <w:r w:rsidR="008B5A40">
        <w:t>of</w:t>
      </w:r>
      <w:r w:rsidR="008B5A40">
        <w:rPr>
          <w:spacing w:val="-13"/>
        </w:rPr>
        <w:t xml:space="preserve"> </w:t>
      </w:r>
      <w:r w:rsidR="008B5A40">
        <w:rPr>
          <w:spacing w:val="-1"/>
        </w:rPr>
        <w:t>practice,</w:t>
      </w:r>
      <w:r w:rsidR="008B5A40">
        <w:rPr>
          <w:spacing w:val="-13"/>
        </w:rPr>
        <w:t xml:space="preserve"> </w:t>
      </w:r>
      <w:r w:rsidR="008B5A40">
        <w:t>and</w:t>
      </w:r>
      <w:r w:rsidR="008B5A40">
        <w:rPr>
          <w:spacing w:val="-13"/>
        </w:rPr>
        <w:t xml:space="preserve"> </w:t>
      </w:r>
      <w:r w:rsidR="008B5A40">
        <w:rPr>
          <w:spacing w:val="-1"/>
        </w:rPr>
        <w:t>describe</w:t>
      </w:r>
      <w:r w:rsidR="008B5A40">
        <w:rPr>
          <w:spacing w:val="-13"/>
        </w:rPr>
        <w:t xml:space="preserve"> </w:t>
      </w:r>
      <w:r w:rsidR="008B5A40">
        <w:rPr>
          <w:spacing w:val="-2"/>
        </w:rPr>
        <w:t>your</w:t>
      </w:r>
      <w:r w:rsidR="008B5A40">
        <w:rPr>
          <w:spacing w:val="-13"/>
        </w:rPr>
        <w:t xml:space="preserve"> </w:t>
      </w:r>
      <w:r w:rsidR="008B5A40">
        <w:t>trial</w:t>
      </w:r>
      <w:r w:rsidR="008B5A40">
        <w:rPr>
          <w:spacing w:val="51"/>
        </w:rPr>
        <w:t xml:space="preserve"> </w:t>
      </w:r>
      <w:r w:rsidR="008B5A40">
        <w:t>(jury</w:t>
      </w:r>
      <w:r w:rsidR="008B5A40">
        <w:rPr>
          <w:spacing w:val="-9"/>
        </w:rPr>
        <w:t xml:space="preserve"> </w:t>
      </w:r>
      <w:r w:rsidR="008B5A40">
        <w:t xml:space="preserve">and </w:t>
      </w:r>
      <w:r w:rsidR="008B5A40">
        <w:rPr>
          <w:spacing w:val="-2"/>
        </w:rPr>
        <w:t>non-jury)</w:t>
      </w:r>
      <w:r w:rsidR="008B5A40">
        <w:t xml:space="preserve"> and </w:t>
      </w:r>
      <w:r w:rsidR="008B5A40">
        <w:rPr>
          <w:spacing w:val="-1"/>
        </w:rPr>
        <w:t>appellate</w:t>
      </w:r>
      <w:r w:rsidR="008B5A40">
        <w:t xml:space="preserve"> </w:t>
      </w:r>
      <w:r w:rsidR="008B5A40">
        <w:rPr>
          <w:spacing w:val="-1"/>
        </w:rPr>
        <w:t>experience.</w:t>
      </w:r>
    </w:p>
    <w:p w:rsidR="008B5A40" w:rsidRDefault="008B5A40">
      <w:pPr>
        <w:kinsoku w:val="0"/>
        <w:overflowPunct w:val="0"/>
        <w:spacing w:before="10" w:line="180" w:lineRule="exact"/>
        <w:rPr>
          <w:sz w:val="18"/>
          <w:szCs w:val="18"/>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BodyText"/>
        <w:numPr>
          <w:ilvl w:val="0"/>
          <w:numId w:val="4"/>
        </w:numPr>
        <w:tabs>
          <w:tab w:val="left" w:pos="820"/>
        </w:tabs>
        <w:kinsoku w:val="0"/>
        <w:overflowPunct w:val="0"/>
        <w:rPr>
          <w:spacing w:val="-1"/>
        </w:rPr>
      </w:pPr>
      <w:r>
        <w:rPr>
          <w:noProof/>
        </w:rPr>
        <mc:AlternateContent>
          <mc:Choice Requires="wps">
            <w:drawing>
              <wp:anchor distT="0" distB="0" distL="114300" distR="114300" simplePos="0" relativeHeight="251580928" behindDoc="1" locked="0" layoutInCell="0" allowOverlap="1">
                <wp:simplePos x="0" y="0"/>
                <wp:positionH relativeFrom="page">
                  <wp:posOffset>1371600</wp:posOffset>
                </wp:positionH>
                <wp:positionV relativeFrom="paragraph">
                  <wp:posOffset>-929640</wp:posOffset>
                </wp:positionV>
                <wp:extent cx="5485130" cy="12700"/>
                <wp:effectExtent l="0" t="0" r="0" b="0"/>
                <wp:wrapNone/>
                <wp:docPr id="30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2"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3.2pt,539.85pt,-73.2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81952" behindDoc="1" locked="0" layoutInCell="0" allowOverlap="1">
                <wp:simplePos x="0" y="0"/>
                <wp:positionH relativeFrom="page">
                  <wp:posOffset>1371600</wp:posOffset>
                </wp:positionH>
                <wp:positionV relativeFrom="paragraph">
                  <wp:posOffset>-559435</wp:posOffset>
                </wp:positionV>
                <wp:extent cx="5485130" cy="12700"/>
                <wp:effectExtent l="0" t="0" r="0" b="0"/>
                <wp:wrapNone/>
                <wp:docPr id="30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3"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4.05pt,539.85pt,-44.0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582976" behindDoc="1" locked="0" layoutInCell="0" allowOverlap="1">
                <wp:simplePos x="0" y="0"/>
                <wp:positionH relativeFrom="page">
                  <wp:posOffset>1371600</wp:posOffset>
                </wp:positionH>
                <wp:positionV relativeFrom="paragraph">
                  <wp:posOffset>-187325</wp:posOffset>
                </wp:positionV>
                <wp:extent cx="5485130" cy="12700"/>
                <wp:effectExtent l="0" t="0" r="0" b="0"/>
                <wp:wrapNone/>
                <wp:docPr id="30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4"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75pt,539.85pt,-14.7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" o:allowincell="f" filled="f" strokeweight=".33158mm">
                <v:path arrowok="t" o:connecttype="custom" o:connectlocs="0,0;5484495,0" o:connectangles="0,0"/>
                <w10:wrap anchorx="page"/>
              </v:polyline>
            </w:pict>
          </mc:Fallback>
        </mc:AlternateContent>
      </w:r>
      <w:r w:rsidR="008B5A40">
        <w:t xml:space="preserve">Non </w:t>
      </w:r>
      <w:r w:rsidR="008B5A40">
        <w:rPr>
          <w:spacing w:val="-1"/>
        </w:rPr>
        <w:t>Law-Related.</w:t>
      </w:r>
      <w:r w:rsidR="008B5A40">
        <w:t xml:space="preserve">  </w:t>
      </w:r>
      <w:r w:rsidR="008B5A40">
        <w:rPr>
          <w:spacing w:val="-1"/>
        </w:rPr>
        <w:t>Professional</w:t>
      </w:r>
      <w:r w:rsidR="008B5A40">
        <w:t xml:space="preserve"> and </w:t>
      </w:r>
      <w:r w:rsidR="008B5A40">
        <w:rPr>
          <w:spacing w:val="-1"/>
        </w:rPr>
        <w:t>Occupational</w:t>
      </w:r>
      <w:r w:rsidR="008B5A40">
        <w:t xml:space="preserve"> </w:t>
      </w:r>
      <w:r w:rsidR="008B5A40">
        <w:rPr>
          <w:spacing w:val="-1"/>
        </w:rPr>
        <w:t>Background.</w:t>
      </w:r>
    </w:p>
    <w:p w:rsidR="008B5A40" w:rsidRDefault="008B5A40">
      <w:pPr>
        <w:kinsoku w:val="0"/>
        <w:overflowPunct w:val="0"/>
        <w:spacing w:before="10" w:line="280" w:lineRule="exact"/>
        <w:rPr>
          <w:sz w:val="28"/>
          <w:szCs w:val="28"/>
        </w:rPr>
      </w:pPr>
    </w:p>
    <w:p w:rsidR="008B5A40" w:rsidRDefault="008B5A40">
      <w:pPr>
        <w:pStyle w:val="BodyText"/>
        <w:numPr>
          <w:ilvl w:val="1"/>
          <w:numId w:val="4"/>
        </w:numPr>
        <w:tabs>
          <w:tab w:val="left" w:pos="1540"/>
        </w:tabs>
        <w:kinsoku w:val="0"/>
        <w:overflowPunct w:val="0"/>
        <w:spacing w:line="246" w:lineRule="auto"/>
        <w:ind w:left="820" w:right="119" w:firstLine="0"/>
        <w:rPr>
          <w:spacing w:val="-1"/>
        </w:rPr>
      </w:pPr>
      <w:r>
        <w:rPr>
          <w:spacing w:val="-2"/>
        </w:rPr>
        <w:t>List</w:t>
      </w:r>
      <w:r>
        <w:rPr>
          <w:spacing w:val="2"/>
        </w:rPr>
        <w:t xml:space="preserve"> </w:t>
      </w:r>
      <w:r>
        <w:t>all</w:t>
      </w:r>
      <w:r>
        <w:rPr>
          <w:spacing w:val="2"/>
        </w:rPr>
        <w:t xml:space="preserve"> </w:t>
      </w:r>
      <w:r>
        <w:rPr>
          <w:spacing w:val="-1"/>
        </w:rPr>
        <w:t>professional</w:t>
      </w:r>
      <w:r>
        <w:rPr>
          <w:spacing w:val="2"/>
        </w:rPr>
        <w:t xml:space="preserve"> </w:t>
      </w:r>
      <w:r>
        <w:t xml:space="preserve">or occupational </w:t>
      </w:r>
      <w:r>
        <w:rPr>
          <w:spacing w:val="-1"/>
        </w:rPr>
        <w:t>licenses</w:t>
      </w:r>
      <w:r>
        <w:rPr>
          <w:spacing w:val="2"/>
        </w:rPr>
        <w:t xml:space="preserve"> </w:t>
      </w:r>
      <w:r>
        <w:t>(other than</w:t>
      </w:r>
      <w:r>
        <w:rPr>
          <w:spacing w:val="2"/>
        </w:rPr>
        <w:t xml:space="preserve"> </w:t>
      </w:r>
      <w:r>
        <w:t>law) which</w:t>
      </w:r>
      <w:r>
        <w:rPr>
          <w:spacing w:val="2"/>
        </w:rPr>
        <w:t xml:space="preserve"> </w:t>
      </w:r>
      <w:r>
        <w:rPr>
          <w:spacing w:val="-3"/>
        </w:rPr>
        <w:t>you</w:t>
      </w:r>
      <w:r>
        <w:rPr>
          <w:spacing w:val="2"/>
        </w:rPr>
        <w:t xml:space="preserve"> </w:t>
      </w:r>
      <w:r>
        <w:t>have ever</w:t>
      </w:r>
      <w:r>
        <w:rPr>
          <w:spacing w:val="39"/>
        </w:rPr>
        <w:t xml:space="preserve"> </w:t>
      </w:r>
      <w:r>
        <w:t>held.</w:t>
      </w:r>
      <w:r>
        <w:rPr>
          <w:spacing w:val="60"/>
        </w:rPr>
        <w:t xml:space="preserve"> </w:t>
      </w:r>
      <w:r>
        <w:rPr>
          <w:spacing w:val="-3"/>
        </w:rPr>
        <w:t>If</w:t>
      </w:r>
      <w:r>
        <w:t xml:space="preserve"> license</w:t>
      </w:r>
      <w:r>
        <w:rPr>
          <w:spacing w:val="-4"/>
        </w:rPr>
        <w:t xml:space="preserve"> </w:t>
      </w:r>
      <w:r>
        <w:t xml:space="preserve">is still </w:t>
      </w:r>
      <w:r>
        <w:rPr>
          <w:spacing w:val="-1"/>
        </w:rPr>
        <w:t>current,</w:t>
      </w:r>
      <w:r>
        <w:t xml:space="preserve"> so indicate by</w:t>
      </w:r>
      <w:r>
        <w:rPr>
          <w:spacing w:val="-8"/>
        </w:rPr>
        <w:t xml:space="preserve"> </w:t>
      </w:r>
      <w:r>
        <w:rPr>
          <w:spacing w:val="-1"/>
        </w:rPr>
        <w:t>checking</w:t>
      </w:r>
      <w:r>
        <w:t xml:space="preserve"> </w:t>
      </w:r>
      <w:r>
        <w:rPr>
          <w:spacing w:val="-1"/>
        </w:rPr>
        <w:t>"C".</w:t>
      </w:r>
    </w:p>
    <w:p w:rsidR="008B5A40" w:rsidRDefault="008B5A40">
      <w:pPr>
        <w:kinsoku w:val="0"/>
        <w:overflowPunct w:val="0"/>
        <w:spacing w:before="5" w:line="140" w:lineRule="exact"/>
        <w:rPr>
          <w:sz w:val="14"/>
          <w:szCs w:val="14"/>
        </w:rPr>
      </w:pPr>
    </w:p>
    <w:p w:rsidR="008B5A40" w:rsidRDefault="008B5A40">
      <w:pPr>
        <w:kinsoku w:val="0"/>
        <w:overflowPunct w:val="0"/>
        <w:spacing w:line="200" w:lineRule="exact"/>
        <w:rPr>
          <w:sz w:val="20"/>
          <w:szCs w:val="20"/>
        </w:rPr>
      </w:pPr>
    </w:p>
    <w:p w:rsidR="008B5A40" w:rsidRDefault="0072088F">
      <w:pPr>
        <w:pStyle w:val="BodyText"/>
        <w:tabs>
          <w:tab w:val="left" w:pos="2648"/>
          <w:tab w:val="left" w:pos="7148"/>
          <w:tab w:val="left" w:pos="8975"/>
        </w:tabs>
        <w:kinsoku w:val="0"/>
        <w:overflowPunct w:val="0"/>
        <w:spacing w:before="59"/>
        <w:ind w:left="940"/>
      </w:pPr>
      <w:r>
        <w:rPr>
          <w:noProof/>
        </w:rPr>
        <mc:AlternateContent>
          <mc:Choice Requires="wps">
            <w:drawing>
              <wp:anchor distT="0" distB="0" distL="114300" distR="114300" simplePos="0" relativeHeight="251584000" behindDoc="1" locked="0" layoutInCell="0" allowOverlap="1">
                <wp:simplePos x="0" y="0"/>
                <wp:positionH relativeFrom="page">
                  <wp:posOffset>1447800</wp:posOffset>
                </wp:positionH>
                <wp:positionV relativeFrom="paragraph">
                  <wp:posOffset>512445</wp:posOffset>
                </wp:positionV>
                <wp:extent cx="871855" cy="12700"/>
                <wp:effectExtent l="0" t="0" r="0" b="0"/>
                <wp:wrapNone/>
                <wp:docPr id="30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5"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0.35pt,182.6pt,40.3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585024" behindDoc="1" locked="0" layoutInCell="0" allowOverlap="1">
                <wp:simplePos x="0" y="0"/>
                <wp:positionH relativeFrom="page">
                  <wp:posOffset>2532380</wp:posOffset>
                </wp:positionH>
                <wp:positionV relativeFrom="paragraph">
                  <wp:posOffset>512445</wp:posOffset>
                </wp:positionV>
                <wp:extent cx="2642870" cy="12700"/>
                <wp:effectExtent l="0" t="0" r="0" b="0"/>
                <wp:wrapNone/>
                <wp:docPr id="301"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870" cy="12700"/>
                        </a:xfrm>
                        <a:custGeom>
                          <a:avLst/>
                          <a:gdLst>
                            <a:gd name="T0" fmla="*/ 0 w 4162"/>
                            <a:gd name="T1" fmla="*/ 0 h 20"/>
                            <a:gd name="T2" fmla="*/ 4161 w 4162"/>
                            <a:gd name="T3" fmla="*/ 0 h 20"/>
                          </a:gdLst>
                          <a:ahLst/>
                          <a:cxnLst>
                            <a:cxn ang="0">
                              <a:pos x="T0" y="T1"/>
                            </a:cxn>
                            <a:cxn ang="0">
                              <a:pos x="T2" y="T3"/>
                            </a:cxn>
                          </a:cxnLst>
                          <a:rect l="0" t="0" r="r" b="b"/>
                          <a:pathLst>
                            <a:path w="4162" h="20">
                              <a:moveTo>
                                <a:pt x="0" y="0"/>
                              </a:moveTo>
                              <a:lnTo>
                                <a:pt x="41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6"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4pt,40.35pt,407.45pt,40.35pt" coordsize="4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" o:allowincell="f" filled="f" strokeweight=".94pt">
                <v:path arrowok="t" o:connecttype="custom" o:connectlocs="0,0;2642235,0" o:connectangles="0,0"/>
                <w10:wrap anchorx="page"/>
              </v:polyline>
            </w:pict>
          </mc:Fallback>
        </mc:AlternateContent>
      </w:r>
      <w:r>
        <w:rPr>
          <w:noProof/>
        </w:rPr>
        <mc:AlternateContent>
          <mc:Choice Requires="wps">
            <w:drawing>
              <wp:anchor distT="0" distB="0" distL="114300" distR="114300" simplePos="0" relativeHeight="251586048" behindDoc="1" locked="0" layoutInCell="0" allowOverlap="1">
                <wp:simplePos x="0" y="0"/>
                <wp:positionH relativeFrom="page">
                  <wp:posOffset>5389880</wp:posOffset>
                </wp:positionH>
                <wp:positionV relativeFrom="paragraph">
                  <wp:posOffset>512445</wp:posOffset>
                </wp:positionV>
                <wp:extent cx="814070" cy="12700"/>
                <wp:effectExtent l="0" t="0" r="0" b="0"/>
                <wp:wrapNone/>
                <wp:docPr id="30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7"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4pt,40.35pt,488.45pt,40.3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587072" behindDoc="1" locked="0" layoutInCell="0" allowOverlap="1">
                <wp:simplePos x="0" y="0"/>
                <wp:positionH relativeFrom="page">
                  <wp:posOffset>6418580</wp:posOffset>
                </wp:positionH>
                <wp:positionV relativeFrom="paragraph">
                  <wp:posOffset>512445</wp:posOffset>
                </wp:positionV>
                <wp:extent cx="361315" cy="12700"/>
                <wp:effectExtent l="0" t="0" r="0" b="0"/>
                <wp:wrapNone/>
                <wp:docPr id="29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12700"/>
                        </a:xfrm>
                        <a:custGeom>
                          <a:avLst/>
                          <a:gdLst>
                            <a:gd name="T0" fmla="*/ 0 w 569"/>
                            <a:gd name="T1" fmla="*/ 0 h 20"/>
                            <a:gd name="T2" fmla="*/ 568 w 569"/>
                            <a:gd name="T3" fmla="*/ 0 h 20"/>
                          </a:gdLst>
                          <a:ahLst/>
                          <a:cxnLst>
                            <a:cxn ang="0">
                              <a:pos x="T0" y="T1"/>
                            </a:cxn>
                            <a:cxn ang="0">
                              <a:pos x="T2" y="T3"/>
                            </a:cxn>
                          </a:cxnLst>
                          <a:rect l="0" t="0" r="r" b="b"/>
                          <a:pathLst>
                            <a:path w="569" h="20">
                              <a:moveTo>
                                <a:pt x="0" y="0"/>
                              </a:moveTo>
                              <a:lnTo>
                                <a:pt x="5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8"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5.4pt,40.35pt,533.8pt,40.35pt" coordsize="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" o:allowincell="f" filled="f" strokeweight=".94pt">
                <v:path arrowok="t" o:connecttype="custom" o:connectlocs="0,0;360680,0" o:connectangles="0,0"/>
                <w10:wrap anchorx="page"/>
              </v:polyline>
            </w:pict>
          </mc:Fallback>
        </mc:AlternateContent>
      </w:r>
      <w:r w:rsidR="008B5A40">
        <w:rPr>
          <w:spacing w:val="-2"/>
          <w:u w:val="single"/>
        </w:rPr>
        <w:t>LICENSE</w:t>
      </w:r>
      <w:r w:rsidR="008B5A40">
        <w:rPr>
          <w:spacing w:val="-2"/>
        </w:rPr>
        <w:tab/>
      </w:r>
      <w:r w:rsidR="008B5A40">
        <w:rPr>
          <w:spacing w:val="-2"/>
          <w:u w:val="single"/>
        </w:rPr>
        <w:t>ISSUING</w:t>
      </w:r>
      <w:r w:rsidR="008B5A40">
        <w:rPr>
          <w:u w:val="single"/>
        </w:rPr>
        <w:t xml:space="preserve"> </w:t>
      </w:r>
      <w:r w:rsidR="008B5A40">
        <w:rPr>
          <w:spacing w:val="-1"/>
          <w:u w:val="single"/>
        </w:rPr>
        <w:t>AUTHORITY</w:t>
      </w:r>
      <w:r w:rsidR="008B5A40">
        <w:rPr>
          <w:spacing w:val="-1"/>
        </w:rPr>
        <w:tab/>
      </w:r>
      <w:r w:rsidR="008B5A40">
        <w:rPr>
          <w:u w:val="single"/>
        </w:rPr>
        <w:t>DATE</w:t>
      </w:r>
      <w:r w:rsidR="008B5A40">
        <w:tab/>
      </w:r>
      <w:r w:rsidR="008B5A40">
        <w:rPr>
          <w:u w:val="single"/>
        </w:rPr>
        <w:t>C</w:t>
      </w:r>
    </w:p>
    <w:p w:rsidR="008B5A40" w:rsidRDefault="008B5A40">
      <w:pPr>
        <w:pStyle w:val="BodyText"/>
        <w:tabs>
          <w:tab w:val="left" w:pos="2648"/>
          <w:tab w:val="left" w:pos="7148"/>
          <w:tab w:val="left" w:pos="8975"/>
        </w:tabs>
        <w:kinsoku w:val="0"/>
        <w:overflowPunct w:val="0"/>
        <w:spacing w:before="59"/>
        <w:ind w:left="940"/>
        <w:sectPr w:rsidR="008B5A40">
          <w:type w:val="continuous"/>
          <w:pgSz w:w="12240" w:h="15840"/>
          <w:pgMar w:top="1500" w:right="1320" w:bottom="280" w:left="1340" w:header="720" w:footer="720" w:gutter="0"/>
          <w:cols w:space="720" w:equalWidth="0">
            <w:col w:w="9580"/>
          </w:cols>
          <w:noEndnote/>
        </w:sectPr>
      </w:pPr>
    </w:p>
    <w:p w:rsidR="008B5A40" w:rsidRDefault="0072088F">
      <w:pPr>
        <w:pStyle w:val="BodyText"/>
        <w:tabs>
          <w:tab w:val="left" w:pos="2528"/>
          <w:tab w:val="left" w:pos="7028"/>
          <w:tab w:val="left" w:pos="8855"/>
        </w:tabs>
        <w:kinsoku w:val="0"/>
        <w:overflowPunct w:val="0"/>
        <w:spacing w:before="61"/>
      </w:pPr>
      <w:r>
        <w:rPr>
          <w:noProof/>
        </w:rPr>
        <w:lastRenderedPageBreak/>
        <mc:AlternateContent>
          <mc:Choice Requires="wps">
            <w:drawing>
              <wp:anchor distT="0" distB="0" distL="114300" distR="114300" simplePos="0" relativeHeight="251603456" behindDoc="1" locked="0" layoutInCell="0" allowOverlap="1">
                <wp:simplePos x="0" y="0"/>
                <wp:positionH relativeFrom="page">
                  <wp:posOffset>1371600</wp:posOffset>
                </wp:positionH>
                <wp:positionV relativeFrom="page">
                  <wp:posOffset>4854575</wp:posOffset>
                </wp:positionV>
                <wp:extent cx="5485130" cy="12700"/>
                <wp:effectExtent l="0" t="0" r="0" b="0"/>
                <wp:wrapNone/>
                <wp:docPr id="29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9"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382.25pt,539.85pt,382.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04480" behindDoc="1" locked="0" layoutInCell="0" allowOverlap="1">
                <wp:simplePos x="0" y="0"/>
                <wp:positionH relativeFrom="page">
                  <wp:posOffset>1371600</wp:posOffset>
                </wp:positionH>
                <wp:positionV relativeFrom="page">
                  <wp:posOffset>5226050</wp:posOffset>
                </wp:positionV>
                <wp:extent cx="5485130" cy="12700"/>
                <wp:effectExtent l="0" t="0" r="0" b="0"/>
                <wp:wrapNone/>
                <wp:docPr id="29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0"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411.5pt,539.85pt,41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05504" behindDoc="1" locked="0" layoutInCell="0" allowOverlap="1">
                <wp:simplePos x="0" y="0"/>
                <wp:positionH relativeFrom="page">
                  <wp:posOffset>1371600</wp:posOffset>
                </wp:positionH>
                <wp:positionV relativeFrom="page">
                  <wp:posOffset>5596890</wp:posOffset>
                </wp:positionV>
                <wp:extent cx="5485130" cy="12700"/>
                <wp:effectExtent l="0" t="0" r="0" b="0"/>
                <wp:wrapNone/>
                <wp:docPr id="296"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1"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440.7pt,539.85pt,440.7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06528" behindDoc="1" locked="0" layoutInCell="0" allowOverlap="1">
                <wp:simplePos x="0" y="0"/>
                <wp:positionH relativeFrom="page">
                  <wp:posOffset>1371600</wp:posOffset>
                </wp:positionH>
                <wp:positionV relativeFrom="page">
                  <wp:posOffset>5968365</wp:posOffset>
                </wp:positionV>
                <wp:extent cx="5485130" cy="12700"/>
                <wp:effectExtent l="0" t="0" r="0" b="0"/>
                <wp:wrapNone/>
                <wp:docPr id="29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469.95pt,539.85pt,469.9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07552" behindDoc="1" locked="0" layoutInCell="0" allowOverlap="1">
                <wp:simplePos x="0" y="0"/>
                <wp:positionH relativeFrom="page">
                  <wp:posOffset>1371600</wp:posOffset>
                </wp:positionH>
                <wp:positionV relativeFrom="page">
                  <wp:posOffset>6338570</wp:posOffset>
                </wp:positionV>
                <wp:extent cx="5485130" cy="12700"/>
                <wp:effectExtent l="0" t="0" r="0" b="0"/>
                <wp:wrapNone/>
                <wp:docPr id="29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3"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499.1pt,539.85pt,499.1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08576" behindDoc="1" locked="0" layoutInCell="0" allowOverlap="1">
                <wp:simplePos x="0" y="0"/>
                <wp:positionH relativeFrom="page">
                  <wp:posOffset>1371600</wp:posOffset>
                </wp:positionH>
                <wp:positionV relativeFrom="page">
                  <wp:posOffset>6710680</wp:posOffset>
                </wp:positionV>
                <wp:extent cx="5485130" cy="12700"/>
                <wp:effectExtent l="0" t="0" r="0" b="0"/>
                <wp:wrapNone/>
                <wp:docPr id="29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4"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528.4pt,539.85pt,528.4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09600" behindDoc="1" locked="0" layoutInCell="0" allowOverlap="1">
                <wp:simplePos x="0" y="0"/>
                <wp:positionH relativeFrom="page">
                  <wp:posOffset>1371600</wp:posOffset>
                </wp:positionH>
                <wp:positionV relativeFrom="page">
                  <wp:posOffset>7080885</wp:posOffset>
                </wp:positionV>
                <wp:extent cx="5485130" cy="12700"/>
                <wp:effectExtent l="0" t="0" r="0" b="0"/>
                <wp:wrapNone/>
                <wp:docPr id="29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5"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557.55pt,539.85pt,557.5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10624" behindDoc="1" locked="0" layoutInCell="0" allowOverlap="1">
                <wp:simplePos x="0" y="0"/>
                <wp:positionH relativeFrom="page">
                  <wp:posOffset>1371600</wp:posOffset>
                </wp:positionH>
                <wp:positionV relativeFrom="page">
                  <wp:posOffset>7452995</wp:posOffset>
                </wp:positionV>
                <wp:extent cx="5485130" cy="12700"/>
                <wp:effectExtent l="0" t="0" r="0" b="0"/>
                <wp:wrapNone/>
                <wp:docPr id="291"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6"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586.85pt,539.85pt,586.8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11648" behindDoc="1" locked="0" layoutInCell="0" allowOverlap="1">
                <wp:simplePos x="0" y="0"/>
                <wp:positionH relativeFrom="page">
                  <wp:posOffset>1371600</wp:posOffset>
                </wp:positionH>
                <wp:positionV relativeFrom="page">
                  <wp:posOffset>7823200</wp:posOffset>
                </wp:positionV>
                <wp:extent cx="5485130" cy="12700"/>
                <wp:effectExtent l="0" t="0" r="0" b="0"/>
                <wp:wrapNone/>
                <wp:docPr id="290"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7"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16pt,539.85pt,616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EV/QIAAJE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12672" behindDoc="1" locked="0" layoutInCell="0" allowOverlap="1">
                <wp:simplePos x="0" y="0"/>
                <wp:positionH relativeFrom="page">
                  <wp:posOffset>1371600</wp:posOffset>
                </wp:positionH>
                <wp:positionV relativeFrom="page">
                  <wp:posOffset>8194675</wp:posOffset>
                </wp:positionV>
                <wp:extent cx="5485130" cy="12700"/>
                <wp:effectExtent l="0" t="0" r="0" b="0"/>
                <wp:wrapNone/>
                <wp:docPr id="28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8"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45.25pt,539.85pt,645.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613696" behindDoc="1" locked="0" layoutInCell="0" allowOverlap="1">
                <wp:simplePos x="0" y="0"/>
                <wp:positionH relativeFrom="page">
                  <wp:posOffset>1371600</wp:posOffset>
                </wp:positionH>
                <wp:positionV relativeFrom="page">
                  <wp:posOffset>8565515</wp:posOffset>
                </wp:positionV>
                <wp:extent cx="5485130" cy="12700"/>
                <wp:effectExtent l="0" t="0" r="0" b="0"/>
                <wp:wrapNone/>
                <wp:docPr id="28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9"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74.45pt,539.85pt,674.4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D0/QIAAJE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" o:allowincell="f" filled="f" strokeweight=".94pt">
                <v:path arrowok="t" o:connecttype="custom" o:connectlocs="0,0;5484495,0" o:connectangles="0,0"/>
                <w10:wrap anchorx="page" anchory="page"/>
              </v:polyline>
            </w:pict>
          </mc:Fallback>
        </mc:AlternateContent>
      </w:r>
      <w:r w:rsidR="008B5A40">
        <w:rPr>
          <w:spacing w:val="-2"/>
          <w:u w:val="single"/>
        </w:rPr>
        <w:t>LICENSE</w:t>
      </w:r>
      <w:r w:rsidR="008B5A40">
        <w:rPr>
          <w:spacing w:val="-2"/>
        </w:rPr>
        <w:tab/>
      </w:r>
      <w:r w:rsidR="008B5A40">
        <w:rPr>
          <w:spacing w:val="-2"/>
          <w:u w:val="single"/>
        </w:rPr>
        <w:t>ISSUING</w:t>
      </w:r>
      <w:r w:rsidR="008B5A40">
        <w:rPr>
          <w:u w:val="single"/>
        </w:rPr>
        <w:t xml:space="preserve"> </w:t>
      </w:r>
      <w:r w:rsidR="008B5A40">
        <w:rPr>
          <w:spacing w:val="-1"/>
          <w:u w:val="single"/>
        </w:rPr>
        <w:t>AUTHORITY</w:t>
      </w:r>
      <w:r w:rsidR="008B5A40">
        <w:rPr>
          <w:spacing w:val="-1"/>
        </w:rPr>
        <w:tab/>
      </w:r>
      <w:r w:rsidR="008B5A40">
        <w:rPr>
          <w:u w:val="single"/>
        </w:rPr>
        <w:t>DATE</w:t>
      </w:r>
      <w:r w:rsidR="008B5A40">
        <w:tab/>
      </w:r>
      <w:r w:rsidR="008B5A40">
        <w:rPr>
          <w:u w:val="single"/>
        </w:rPr>
        <w:t>C</w:t>
      </w:r>
    </w:p>
    <w:p w:rsidR="008B5A40" w:rsidRDefault="008B5A40">
      <w:pPr>
        <w:kinsoku w:val="0"/>
        <w:overflowPunct w:val="0"/>
        <w:spacing w:before="7" w:line="100" w:lineRule="exact"/>
        <w:rPr>
          <w:sz w:val="10"/>
          <w:szCs w:val="10"/>
        </w:rPr>
      </w:pPr>
    </w:p>
    <w:p w:rsidR="008B5A40" w:rsidRDefault="0072088F">
      <w:pPr>
        <w:kinsoku w:val="0"/>
        <w:overflowPunct w:val="0"/>
        <w:spacing w:before="69"/>
        <w:ind w:left="100"/>
        <w:rPr>
          <w:spacing w:val="-4"/>
          <w:sz w:val="18"/>
          <w:szCs w:val="18"/>
        </w:rPr>
      </w:pPr>
      <w:r>
        <w:rPr>
          <w:noProof/>
        </w:rPr>
        <mc:AlternateContent>
          <mc:Choice Requires="wps">
            <w:drawing>
              <wp:anchor distT="0" distB="0" distL="114300" distR="114300" simplePos="0" relativeHeight="251588096" behindDoc="1" locked="0" layoutInCell="0" allowOverlap="1">
                <wp:simplePos x="0" y="0"/>
                <wp:positionH relativeFrom="page">
                  <wp:posOffset>1447800</wp:posOffset>
                </wp:positionH>
                <wp:positionV relativeFrom="paragraph">
                  <wp:posOffset>231775</wp:posOffset>
                </wp:positionV>
                <wp:extent cx="871855" cy="12700"/>
                <wp:effectExtent l="0" t="0" r="0" b="0"/>
                <wp:wrapNone/>
                <wp:docPr id="28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18.25pt,182.6pt,18.2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589120" behindDoc="1" locked="0" layoutInCell="0" allowOverlap="1">
                <wp:simplePos x="0" y="0"/>
                <wp:positionH relativeFrom="page">
                  <wp:posOffset>2532380</wp:posOffset>
                </wp:positionH>
                <wp:positionV relativeFrom="paragraph">
                  <wp:posOffset>231775</wp:posOffset>
                </wp:positionV>
                <wp:extent cx="2642870" cy="12700"/>
                <wp:effectExtent l="0" t="0" r="0" b="0"/>
                <wp:wrapNone/>
                <wp:docPr id="286"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870" cy="12700"/>
                        </a:xfrm>
                        <a:custGeom>
                          <a:avLst/>
                          <a:gdLst>
                            <a:gd name="T0" fmla="*/ 0 w 4162"/>
                            <a:gd name="T1" fmla="*/ 0 h 20"/>
                            <a:gd name="T2" fmla="*/ 4161 w 4162"/>
                            <a:gd name="T3" fmla="*/ 0 h 20"/>
                          </a:gdLst>
                          <a:ahLst/>
                          <a:cxnLst>
                            <a:cxn ang="0">
                              <a:pos x="T0" y="T1"/>
                            </a:cxn>
                            <a:cxn ang="0">
                              <a:pos x="T2" y="T3"/>
                            </a:cxn>
                          </a:cxnLst>
                          <a:rect l="0" t="0" r="r" b="b"/>
                          <a:pathLst>
                            <a:path w="4162" h="20">
                              <a:moveTo>
                                <a:pt x="0" y="0"/>
                              </a:moveTo>
                              <a:lnTo>
                                <a:pt x="41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1"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4pt,18.25pt,407.45pt,18.25pt" coordsize="4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" o:allowincell="f" filled="f" strokeweight=".94pt">
                <v:path arrowok="t" o:connecttype="custom" o:connectlocs="0,0;2642235,0" o:connectangles="0,0"/>
                <w10:wrap anchorx="page"/>
              </v:polyline>
            </w:pict>
          </mc:Fallback>
        </mc:AlternateContent>
      </w:r>
      <w:r>
        <w:rPr>
          <w:noProof/>
        </w:rPr>
        <mc:AlternateContent>
          <mc:Choice Requires="wps">
            <w:drawing>
              <wp:anchor distT="0" distB="0" distL="114300" distR="114300" simplePos="0" relativeHeight="251590144" behindDoc="1" locked="0" layoutInCell="0" allowOverlap="1">
                <wp:simplePos x="0" y="0"/>
                <wp:positionH relativeFrom="page">
                  <wp:posOffset>5389880</wp:posOffset>
                </wp:positionH>
                <wp:positionV relativeFrom="paragraph">
                  <wp:posOffset>231775</wp:posOffset>
                </wp:positionV>
                <wp:extent cx="814070" cy="12700"/>
                <wp:effectExtent l="0" t="0" r="0" b="0"/>
                <wp:wrapNone/>
                <wp:docPr id="285"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2"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4pt,18.25pt,488.45pt,18.2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591168" behindDoc="1" locked="0" layoutInCell="0" allowOverlap="1">
                <wp:simplePos x="0" y="0"/>
                <wp:positionH relativeFrom="page">
                  <wp:posOffset>6418580</wp:posOffset>
                </wp:positionH>
                <wp:positionV relativeFrom="paragraph">
                  <wp:posOffset>231775</wp:posOffset>
                </wp:positionV>
                <wp:extent cx="361315" cy="12700"/>
                <wp:effectExtent l="0" t="0" r="0" b="0"/>
                <wp:wrapNone/>
                <wp:docPr id="284"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12700"/>
                        </a:xfrm>
                        <a:custGeom>
                          <a:avLst/>
                          <a:gdLst>
                            <a:gd name="T0" fmla="*/ 0 w 569"/>
                            <a:gd name="T1" fmla="*/ 0 h 20"/>
                            <a:gd name="T2" fmla="*/ 568 w 569"/>
                            <a:gd name="T3" fmla="*/ 0 h 20"/>
                          </a:gdLst>
                          <a:ahLst/>
                          <a:cxnLst>
                            <a:cxn ang="0">
                              <a:pos x="T0" y="T1"/>
                            </a:cxn>
                            <a:cxn ang="0">
                              <a:pos x="T2" y="T3"/>
                            </a:cxn>
                          </a:cxnLst>
                          <a:rect l="0" t="0" r="r" b="b"/>
                          <a:pathLst>
                            <a:path w="569" h="20">
                              <a:moveTo>
                                <a:pt x="0" y="0"/>
                              </a:moveTo>
                              <a:lnTo>
                                <a:pt x="5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3"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5.4pt,18.25pt,533.8pt,18.25pt" coordsize="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" o:allowincell="f" filled="f" strokeweight=".94pt">
                <v:path arrowok="t" o:connecttype="custom" o:connectlocs="0,0;360680,0" o:connectangles="0,0"/>
                <w10:wrap anchorx="page"/>
              </v:polyline>
            </w:pict>
          </mc:Fallback>
        </mc:AlternateContent>
      </w:r>
      <w:r>
        <w:rPr>
          <w:noProof/>
        </w:rPr>
        <mc:AlternateContent>
          <mc:Choice Requires="wps">
            <w:drawing>
              <wp:anchor distT="0" distB="0" distL="114300" distR="114300" simplePos="0" relativeHeight="251592192" behindDoc="1" locked="0" layoutInCell="0" allowOverlap="1">
                <wp:simplePos x="0" y="0"/>
                <wp:positionH relativeFrom="page">
                  <wp:posOffset>1447800</wp:posOffset>
                </wp:positionH>
                <wp:positionV relativeFrom="paragraph">
                  <wp:posOffset>536575</wp:posOffset>
                </wp:positionV>
                <wp:extent cx="871855" cy="12700"/>
                <wp:effectExtent l="0" t="0" r="0" b="0"/>
                <wp:wrapNone/>
                <wp:docPr id="28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4"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42.25pt,182.6pt,42.25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593216" behindDoc="1" locked="0" layoutInCell="0" allowOverlap="1">
                <wp:simplePos x="0" y="0"/>
                <wp:positionH relativeFrom="page">
                  <wp:posOffset>2532380</wp:posOffset>
                </wp:positionH>
                <wp:positionV relativeFrom="paragraph">
                  <wp:posOffset>536575</wp:posOffset>
                </wp:positionV>
                <wp:extent cx="2642870" cy="12700"/>
                <wp:effectExtent l="0" t="0" r="0" b="0"/>
                <wp:wrapNone/>
                <wp:docPr id="28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870" cy="12700"/>
                        </a:xfrm>
                        <a:custGeom>
                          <a:avLst/>
                          <a:gdLst>
                            <a:gd name="T0" fmla="*/ 0 w 4162"/>
                            <a:gd name="T1" fmla="*/ 0 h 20"/>
                            <a:gd name="T2" fmla="*/ 4161 w 4162"/>
                            <a:gd name="T3" fmla="*/ 0 h 20"/>
                          </a:gdLst>
                          <a:ahLst/>
                          <a:cxnLst>
                            <a:cxn ang="0">
                              <a:pos x="T0" y="T1"/>
                            </a:cxn>
                            <a:cxn ang="0">
                              <a:pos x="T2" y="T3"/>
                            </a:cxn>
                          </a:cxnLst>
                          <a:rect l="0" t="0" r="r" b="b"/>
                          <a:pathLst>
                            <a:path w="4162" h="20">
                              <a:moveTo>
                                <a:pt x="0" y="0"/>
                              </a:moveTo>
                              <a:lnTo>
                                <a:pt x="41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5"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4pt,42.25pt,407.45pt,42.25pt" coordsize="4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" o:allowincell="f" filled="f" strokeweight=".94pt">
                <v:path arrowok="t" o:connecttype="custom" o:connectlocs="0,0;2642235,0" o:connectangles="0,0"/>
                <w10:wrap anchorx="page"/>
              </v:polyline>
            </w:pict>
          </mc:Fallback>
        </mc:AlternateContent>
      </w:r>
      <w:r>
        <w:rPr>
          <w:noProof/>
        </w:rPr>
        <mc:AlternateContent>
          <mc:Choice Requires="wps">
            <w:drawing>
              <wp:anchor distT="0" distB="0" distL="114300" distR="114300" simplePos="0" relativeHeight="251594240" behindDoc="1" locked="0" layoutInCell="0" allowOverlap="1">
                <wp:simplePos x="0" y="0"/>
                <wp:positionH relativeFrom="page">
                  <wp:posOffset>5389880</wp:posOffset>
                </wp:positionH>
                <wp:positionV relativeFrom="paragraph">
                  <wp:posOffset>536575</wp:posOffset>
                </wp:positionV>
                <wp:extent cx="814070" cy="12700"/>
                <wp:effectExtent l="0" t="0" r="0" b="0"/>
                <wp:wrapNone/>
                <wp:docPr id="28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6"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4pt,42.25pt,488.45pt,42.2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595264" behindDoc="1" locked="0" layoutInCell="0" allowOverlap="1">
                <wp:simplePos x="0" y="0"/>
                <wp:positionH relativeFrom="page">
                  <wp:posOffset>6418580</wp:posOffset>
                </wp:positionH>
                <wp:positionV relativeFrom="paragraph">
                  <wp:posOffset>536575</wp:posOffset>
                </wp:positionV>
                <wp:extent cx="361315" cy="12700"/>
                <wp:effectExtent l="0" t="0" r="0" b="0"/>
                <wp:wrapNone/>
                <wp:docPr id="280"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12700"/>
                        </a:xfrm>
                        <a:custGeom>
                          <a:avLst/>
                          <a:gdLst>
                            <a:gd name="T0" fmla="*/ 0 w 569"/>
                            <a:gd name="T1" fmla="*/ 0 h 20"/>
                            <a:gd name="T2" fmla="*/ 568 w 569"/>
                            <a:gd name="T3" fmla="*/ 0 h 20"/>
                          </a:gdLst>
                          <a:ahLst/>
                          <a:cxnLst>
                            <a:cxn ang="0">
                              <a:pos x="T0" y="T1"/>
                            </a:cxn>
                            <a:cxn ang="0">
                              <a:pos x="T2" y="T3"/>
                            </a:cxn>
                          </a:cxnLst>
                          <a:rect l="0" t="0" r="r" b="b"/>
                          <a:pathLst>
                            <a:path w="569" h="20">
                              <a:moveTo>
                                <a:pt x="0" y="0"/>
                              </a:moveTo>
                              <a:lnTo>
                                <a:pt x="5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7"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5.4pt,42.25pt,533.8pt,42.25pt" coordsize="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" o:allowincell="f" filled="f" strokeweight=".94pt">
                <v:path arrowok="t" o:connecttype="custom" o:connectlocs="0,0;360680,0" o:connectangles="0,0"/>
                <w10:wrap anchorx="page"/>
              </v:polyline>
            </w:pict>
          </mc:Fallback>
        </mc:AlternateContent>
      </w:r>
      <w:proofErr w:type="gramStart"/>
      <w:r w:rsidR="008B5A40">
        <w:rPr>
          <w:spacing w:val="-4"/>
          <w:sz w:val="18"/>
          <w:szCs w:val="18"/>
        </w:rPr>
        <w:t>(cont.)</w:t>
      </w:r>
      <w:proofErr w:type="gramEnd"/>
    </w:p>
    <w:p w:rsidR="008B5A40" w:rsidRDefault="008B5A40">
      <w:pPr>
        <w:kinsoku w:val="0"/>
        <w:overflowPunct w:val="0"/>
        <w:spacing w:before="1" w:line="140" w:lineRule="exact"/>
        <w:rPr>
          <w:sz w:val="14"/>
          <w:szCs w:val="14"/>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72088F">
      <w:pPr>
        <w:pStyle w:val="BodyText"/>
        <w:numPr>
          <w:ilvl w:val="1"/>
          <w:numId w:val="4"/>
        </w:numPr>
        <w:tabs>
          <w:tab w:val="left" w:pos="1420"/>
        </w:tabs>
        <w:kinsoku w:val="0"/>
        <w:overflowPunct w:val="0"/>
        <w:spacing w:before="59" w:line="246" w:lineRule="auto"/>
        <w:ind w:left="700" w:right="118" w:firstLine="0"/>
        <w:jc w:val="both"/>
        <w:rPr>
          <w:spacing w:val="-1"/>
        </w:rPr>
      </w:pPr>
      <w:r>
        <w:rPr>
          <w:noProof/>
        </w:rPr>
        <mc:AlternateContent>
          <mc:Choice Requires="wps">
            <w:drawing>
              <wp:anchor distT="0" distB="0" distL="114300" distR="114300" simplePos="0" relativeHeight="251596288" behindDoc="1" locked="0" layoutInCell="0" allowOverlap="1">
                <wp:simplePos x="0" y="0"/>
                <wp:positionH relativeFrom="page">
                  <wp:posOffset>1447800</wp:posOffset>
                </wp:positionH>
                <wp:positionV relativeFrom="paragraph">
                  <wp:posOffset>-186690</wp:posOffset>
                </wp:positionV>
                <wp:extent cx="871855" cy="12700"/>
                <wp:effectExtent l="0" t="0" r="0" b="0"/>
                <wp:wrapNone/>
                <wp:docPr id="27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12700"/>
                        </a:xfrm>
                        <a:custGeom>
                          <a:avLst/>
                          <a:gdLst>
                            <a:gd name="T0" fmla="*/ 0 w 1373"/>
                            <a:gd name="T1" fmla="*/ 0 h 20"/>
                            <a:gd name="T2" fmla="*/ 1372 w 1373"/>
                            <a:gd name="T3" fmla="*/ 0 h 20"/>
                          </a:gdLst>
                          <a:ahLst/>
                          <a:cxnLst>
                            <a:cxn ang="0">
                              <a:pos x="T0" y="T1"/>
                            </a:cxn>
                            <a:cxn ang="0">
                              <a:pos x="T2" y="T3"/>
                            </a:cxn>
                          </a:cxnLst>
                          <a:rect l="0" t="0" r="r" b="b"/>
                          <a:pathLst>
                            <a:path w="1373" h="20">
                              <a:moveTo>
                                <a:pt x="0" y="0"/>
                              </a:moveTo>
                              <a:lnTo>
                                <a:pt x="13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8"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14.7pt,182.6pt,-14.7pt" coordsize="1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" o:allowincell="f" filled="f" strokeweight=".94pt">
                <v:path arrowok="t" o:connecttype="custom" o:connectlocs="0,0;871220,0" o:connectangles="0,0"/>
                <w10:wrap anchorx="page"/>
              </v:polyline>
            </w:pict>
          </mc:Fallback>
        </mc:AlternateContent>
      </w:r>
      <w:r>
        <w:rPr>
          <w:noProof/>
        </w:rPr>
        <mc:AlternateContent>
          <mc:Choice Requires="wps">
            <w:drawing>
              <wp:anchor distT="0" distB="0" distL="114300" distR="114300" simplePos="0" relativeHeight="251597312" behindDoc="1" locked="0" layoutInCell="0" allowOverlap="1">
                <wp:simplePos x="0" y="0"/>
                <wp:positionH relativeFrom="page">
                  <wp:posOffset>2532380</wp:posOffset>
                </wp:positionH>
                <wp:positionV relativeFrom="paragraph">
                  <wp:posOffset>-186690</wp:posOffset>
                </wp:positionV>
                <wp:extent cx="2642870" cy="12700"/>
                <wp:effectExtent l="0" t="0" r="0" b="0"/>
                <wp:wrapNone/>
                <wp:docPr id="27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870" cy="12700"/>
                        </a:xfrm>
                        <a:custGeom>
                          <a:avLst/>
                          <a:gdLst>
                            <a:gd name="T0" fmla="*/ 0 w 4162"/>
                            <a:gd name="T1" fmla="*/ 0 h 20"/>
                            <a:gd name="T2" fmla="*/ 4161 w 4162"/>
                            <a:gd name="T3" fmla="*/ 0 h 20"/>
                          </a:gdLst>
                          <a:ahLst/>
                          <a:cxnLst>
                            <a:cxn ang="0">
                              <a:pos x="T0" y="T1"/>
                            </a:cxn>
                            <a:cxn ang="0">
                              <a:pos x="T2" y="T3"/>
                            </a:cxn>
                          </a:cxnLst>
                          <a:rect l="0" t="0" r="r" b="b"/>
                          <a:pathLst>
                            <a:path w="4162" h="20">
                              <a:moveTo>
                                <a:pt x="0" y="0"/>
                              </a:moveTo>
                              <a:lnTo>
                                <a:pt x="41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9"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4pt,-14.7pt,407.45pt,-14.7pt" coordsize="4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" o:allowincell="f" filled="f" strokeweight=".94pt">
                <v:path arrowok="t" o:connecttype="custom" o:connectlocs="0,0;2642235,0" o:connectangles="0,0"/>
                <w10:wrap anchorx="page"/>
              </v:polyline>
            </w:pict>
          </mc:Fallback>
        </mc:AlternateContent>
      </w:r>
      <w:r>
        <w:rPr>
          <w:noProof/>
        </w:rPr>
        <mc:AlternateContent>
          <mc:Choice Requires="wps">
            <w:drawing>
              <wp:anchor distT="0" distB="0" distL="114300" distR="114300" simplePos="0" relativeHeight="251598336" behindDoc="1" locked="0" layoutInCell="0" allowOverlap="1">
                <wp:simplePos x="0" y="0"/>
                <wp:positionH relativeFrom="page">
                  <wp:posOffset>5389880</wp:posOffset>
                </wp:positionH>
                <wp:positionV relativeFrom="paragraph">
                  <wp:posOffset>-186690</wp:posOffset>
                </wp:positionV>
                <wp:extent cx="814070" cy="12700"/>
                <wp:effectExtent l="0" t="0" r="0" b="0"/>
                <wp:wrapNone/>
                <wp:docPr id="27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0"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4pt,-14.7pt,488.45pt,-14.7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" o:allowincell="f" filled="f" strokeweight=".94pt">
                <v:path arrowok="t" o:connecttype="custom" o:connectlocs="0,0;813435,0" o:connectangles="0,0"/>
                <w10:wrap anchorx="page"/>
              </v:polyline>
            </w:pict>
          </mc:Fallback>
        </mc:AlternateContent>
      </w:r>
      <w:r>
        <w:rPr>
          <w:noProof/>
        </w:rPr>
        <mc:AlternateContent>
          <mc:Choice Requires="wps">
            <w:drawing>
              <wp:anchor distT="0" distB="0" distL="114300" distR="114300" simplePos="0" relativeHeight="251599360" behindDoc="1" locked="0" layoutInCell="0" allowOverlap="1">
                <wp:simplePos x="0" y="0"/>
                <wp:positionH relativeFrom="page">
                  <wp:posOffset>6418580</wp:posOffset>
                </wp:positionH>
                <wp:positionV relativeFrom="paragraph">
                  <wp:posOffset>-186690</wp:posOffset>
                </wp:positionV>
                <wp:extent cx="361315" cy="12700"/>
                <wp:effectExtent l="0" t="0" r="0" b="0"/>
                <wp:wrapNone/>
                <wp:docPr id="276"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12700"/>
                        </a:xfrm>
                        <a:custGeom>
                          <a:avLst/>
                          <a:gdLst>
                            <a:gd name="T0" fmla="*/ 0 w 569"/>
                            <a:gd name="T1" fmla="*/ 0 h 20"/>
                            <a:gd name="T2" fmla="*/ 568 w 569"/>
                            <a:gd name="T3" fmla="*/ 0 h 20"/>
                          </a:gdLst>
                          <a:ahLst/>
                          <a:cxnLst>
                            <a:cxn ang="0">
                              <a:pos x="T0" y="T1"/>
                            </a:cxn>
                            <a:cxn ang="0">
                              <a:pos x="T2" y="T3"/>
                            </a:cxn>
                          </a:cxnLst>
                          <a:rect l="0" t="0" r="r" b="b"/>
                          <a:pathLst>
                            <a:path w="569" h="20">
                              <a:moveTo>
                                <a:pt x="0" y="0"/>
                              </a:moveTo>
                              <a:lnTo>
                                <a:pt x="5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1"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5.4pt,-14.7pt,533.8pt,-14.7pt" coordsize="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" o:allowincell="f" filled="f" strokeweight=".94pt">
                <v:path arrowok="t" o:connecttype="custom" o:connectlocs="0,0;360680,0" o:connectangles="0,0"/>
                <w10:wrap anchorx="page"/>
              </v:polyline>
            </w:pict>
          </mc:Fallback>
        </mc:AlternateContent>
      </w:r>
      <w:r w:rsidR="008B5A40">
        <w:rPr>
          <w:spacing w:val="-3"/>
        </w:rPr>
        <w:t>If</w:t>
      </w:r>
      <w:r w:rsidR="008B5A40">
        <w:rPr>
          <w:spacing w:val="-4"/>
        </w:rPr>
        <w:t xml:space="preserve"> </w:t>
      </w:r>
      <w:r w:rsidR="008B5A40">
        <w:t>any</w:t>
      </w:r>
      <w:r w:rsidR="008B5A40">
        <w:rPr>
          <w:spacing w:val="-11"/>
        </w:rPr>
        <w:t xml:space="preserve"> </w:t>
      </w:r>
      <w:r w:rsidR="008B5A40">
        <w:t>such</w:t>
      </w:r>
      <w:r w:rsidR="008B5A40">
        <w:rPr>
          <w:spacing w:val="-4"/>
        </w:rPr>
        <w:t xml:space="preserve"> </w:t>
      </w:r>
      <w:r w:rsidR="008B5A40">
        <w:t>license</w:t>
      </w:r>
      <w:r w:rsidR="008B5A40">
        <w:rPr>
          <w:spacing w:val="-5"/>
        </w:rPr>
        <w:t xml:space="preserve"> </w:t>
      </w:r>
      <w:r w:rsidR="008B5A40">
        <w:t>has</w:t>
      </w:r>
      <w:r w:rsidR="008B5A40">
        <w:rPr>
          <w:spacing w:val="-4"/>
        </w:rPr>
        <w:t xml:space="preserve"> </w:t>
      </w:r>
      <w:r w:rsidR="008B5A40">
        <w:t>ever</w:t>
      </w:r>
      <w:r w:rsidR="008B5A40">
        <w:rPr>
          <w:spacing w:val="-6"/>
        </w:rPr>
        <w:t xml:space="preserve"> </w:t>
      </w:r>
      <w:r w:rsidR="008B5A40">
        <w:t>been</w:t>
      </w:r>
      <w:r w:rsidR="008B5A40">
        <w:rPr>
          <w:spacing w:val="-5"/>
        </w:rPr>
        <w:t xml:space="preserve"> </w:t>
      </w:r>
      <w:r w:rsidR="008B5A40">
        <w:rPr>
          <w:spacing w:val="-1"/>
        </w:rPr>
        <w:t>revoked</w:t>
      </w:r>
      <w:r w:rsidR="008B5A40">
        <w:rPr>
          <w:spacing w:val="-3"/>
        </w:rPr>
        <w:t xml:space="preserve"> </w:t>
      </w:r>
      <w:r w:rsidR="008B5A40">
        <w:t>or</w:t>
      </w:r>
      <w:r w:rsidR="008B5A40">
        <w:rPr>
          <w:spacing w:val="-4"/>
        </w:rPr>
        <w:t xml:space="preserve"> </w:t>
      </w:r>
      <w:r w:rsidR="008B5A40">
        <w:t>suspended</w:t>
      </w:r>
      <w:r w:rsidR="008B5A40">
        <w:rPr>
          <w:spacing w:val="-4"/>
        </w:rPr>
        <w:t xml:space="preserve"> </w:t>
      </w:r>
      <w:r w:rsidR="008B5A40">
        <w:t xml:space="preserve">or if </w:t>
      </w:r>
      <w:r w:rsidR="008B5A40">
        <w:rPr>
          <w:spacing w:val="-3"/>
        </w:rPr>
        <w:t>your</w:t>
      </w:r>
      <w:r w:rsidR="008B5A40">
        <w:rPr>
          <w:spacing w:val="-4"/>
        </w:rPr>
        <w:t xml:space="preserve"> </w:t>
      </w:r>
      <w:r w:rsidR="008B5A40">
        <w:t>conduct</w:t>
      </w:r>
      <w:r w:rsidR="008B5A40">
        <w:rPr>
          <w:spacing w:val="-4"/>
        </w:rPr>
        <w:t xml:space="preserve"> </w:t>
      </w:r>
      <w:r w:rsidR="008B5A40">
        <w:t>has</w:t>
      </w:r>
      <w:r w:rsidR="008B5A40">
        <w:rPr>
          <w:spacing w:val="-4"/>
        </w:rPr>
        <w:t xml:space="preserve"> </w:t>
      </w:r>
      <w:r w:rsidR="008B5A40">
        <w:t>been</w:t>
      </w:r>
      <w:r w:rsidR="008B5A40">
        <w:rPr>
          <w:spacing w:val="28"/>
        </w:rPr>
        <w:t xml:space="preserve"> </w:t>
      </w:r>
      <w:r w:rsidR="008B5A40">
        <w:t>the</w:t>
      </w:r>
      <w:r w:rsidR="008B5A40">
        <w:rPr>
          <w:spacing w:val="-18"/>
        </w:rPr>
        <w:t xml:space="preserve"> </w:t>
      </w:r>
      <w:r w:rsidR="008B5A40">
        <w:t>subject</w:t>
      </w:r>
      <w:r w:rsidR="008B5A40">
        <w:rPr>
          <w:spacing w:val="-18"/>
        </w:rPr>
        <w:t xml:space="preserve"> </w:t>
      </w:r>
      <w:r w:rsidR="008B5A40">
        <w:t>of</w:t>
      </w:r>
      <w:r w:rsidR="008B5A40">
        <w:rPr>
          <w:spacing w:val="-20"/>
        </w:rPr>
        <w:t xml:space="preserve"> </w:t>
      </w:r>
      <w:r w:rsidR="008B5A40">
        <w:t>other</w:t>
      </w:r>
      <w:r w:rsidR="008B5A40">
        <w:rPr>
          <w:spacing w:val="-21"/>
        </w:rPr>
        <w:t xml:space="preserve"> </w:t>
      </w:r>
      <w:r w:rsidR="008B5A40">
        <w:t>discipline</w:t>
      </w:r>
      <w:r w:rsidR="008B5A40">
        <w:rPr>
          <w:spacing w:val="-19"/>
        </w:rPr>
        <w:t xml:space="preserve"> </w:t>
      </w:r>
      <w:r w:rsidR="008B5A40">
        <w:t>or</w:t>
      </w:r>
      <w:r w:rsidR="008B5A40">
        <w:rPr>
          <w:spacing w:val="-20"/>
        </w:rPr>
        <w:t xml:space="preserve"> </w:t>
      </w:r>
      <w:r w:rsidR="008B5A40">
        <w:t>complaint</w:t>
      </w:r>
      <w:r w:rsidR="008B5A40">
        <w:rPr>
          <w:spacing w:val="-17"/>
        </w:rPr>
        <w:t xml:space="preserve"> </w:t>
      </w:r>
      <w:r w:rsidR="008B5A40">
        <w:t>to</w:t>
      </w:r>
      <w:r w:rsidR="008B5A40">
        <w:rPr>
          <w:spacing w:val="-17"/>
        </w:rPr>
        <w:t xml:space="preserve"> </w:t>
      </w:r>
      <w:r w:rsidR="008B5A40">
        <w:t>the</w:t>
      </w:r>
      <w:r w:rsidR="008B5A40">
        <w:rPr>
          <w:spacing w:val="-18"/>
        </w:rPr>
        <w:t xml:space="preserve"> </w:t>
      </w:r>
      <w:r w:rsidR="008B5A40">
        <w:t>licensing</w:t>
      </w:r>
      <w:r w:rsidR="008B5A40">
        <w:rPr>
          <w:spacing w:val="-20"/>
        </w:rPr>
        <w:t xml:space="preserve"> </w:t>
      </w:r>
      <w:r w:rsidR="008B5A40">
        <w:t>authority</w:t>
      </w:r>
      <w:r w:rsidR="008B5A40">
        <w:rPr>
          <w:spacing w:val="-25"/>
        </w:rPr>
        <w:t xml:space="preserve"> </w:t>
      </w:r>
      <w:r w:rsidR="008B5A40">
        <w:t>or</w:t>
      </w:r>
      <w:r w:rsidR="008B5A40">
        <w:rPr>
          <w:spacing w:val="-18"/>
        </w:rPr>
        <w:t xml:space="preserve"> </w:t>
      </w:r>
      <w:r w:rsidR="008B5A40">
        <w:t>its</w:t>
      </w:r>
      <w:r w:rsidR="008B5A40">
        <w:rPr>
          <w:spacing w:val="-16"/>
        </w:rPr>
        <w:t xml:space="preserve"> </w:t>
      </w:r>
      <w:r w:rsidR="008B5A40">
        <w:t>disciplinary</w:t>
      </w:r>
      <w:r w:rsidR="008B5A40">
        <w:rPr>
          <w:spacing w:val="-25"/>
        </w:rPr>
        <w:t xml:space="preserve"> </w:t>
      </w:r>
      <w:r w:rsidR="008B5A40">
        <w:rPr>
          <w:spacing w:val="-2"/>
        </w:rPr>
        <w:t>body,</w:t>
      </w:r>
      <w:r w:rsidR="008B5A40">
        <w:rPr>
          <w:spacing w:val="22"/>
        </w:rPr>
        <w:t xml:space="preserve"> </w:t>
      </w:r>
      <w:r w:rsidR="008B5A40">
        <w:t>state fully</w:t>
      </w:r>
      <w:r w:rsidR="008B5A40">
        <w:rPr>
          <w:spacing w:val="-8"/>
        </w:rPr>
        <w:t xml:space="preserve"> </w:t>
      </w:r>
      <w:r w:rsidR="008B5A40">
        <w:t xml:space="preserve">the </w:t>
      </w:r>
      <w:r w:rsidR="008B5A40">
        <w:rPr>
          <w:spacing w:val="-1"/>
        </w:rPr>
        <w:t>facts</w:t>
      </w:r>
      <w:r w:rsidR="008B5A40">
        <w:t xml:space="preserve"> and </w:t>
      </w:r>
      <w:r w:rsidR="008B5A40">
        <w:rPr>
          <w:spacing w:val="-1"/>
        </w:rPr>
        <w:t>circumstances</w:t>
      </w:r>
      <w:r w:rsidR="008B5A40">
        <w:t xml:space="preserve"> and the disposition.  Use </w:t>
      </w:r>
      <w:r w:rsidR="008B5A40">
        <w:rPr>
          <w:spacing w:val="-1"/>
        </w:rPr>
        <w:t>separate</w:t>
      </w:r>
      <w:r w:rsidR="008B5A40">
        <w:t xml:space="preserve"> </w:t>
      </w:r>
      <w:r w:rsidR="008B5A40">
        <w:rPr>
          <w:spacing w:val="-1"/>
        </w:rPr>
        <w:t>attachment</w:t>
      </w:r>
      <w:r w:rsidR="008B5A40">
        <w:t xml:space="preserve"> </w:t>
      </w:r>
      <w:r w:rsidR="008B5A40">
        <w:rPr>
          <w:spacing w:val="-1"/>
        </w:rPr>
        <w:t>form.</w:t>
      </w:r>
    </w:p>
    <w:p w:rsidR="008B5A40" w:rsidRDefault="008B5A40">
      <w:pPr>
        <w:kinsoku w:val="0"/>
        <w:overflowPunct w:val="0"/>
        <w:spacing w:before="4" w:line="280" w:lineRule="exact"/>
        <w:rPr>
          <w:sz w:val="28"/>
          <w:szCs w:val="28"/>
        </w:rPr>
      </w:pPr>
    </w:p>
    <w:p w:rsidR="008B5A40" w:rsidRDefault="0072088F">
      <w:pPr>
        <w:pStyle w:val="BodyText"/>
        <w:numPr>
          <w:ilvl w:val="1"/>
          <w:numId w:val="4"/>
        </w:numPr>
        <w:tabs>
          <w:tab w:val="left" w:pos="1420"/>
        </w:tabs>
        <w:kinsoku w:val="0"/>
        <w:overflowPunct w:val="0"/>
        <w:spacing w:line="246" w:lineRule="auto"/>
        <w:ind w:left="700" w:right="120" w:firstLine="0"/>
        <w:jc w:val="both"/>
      </w:pPr>
      <w:r>
        <w:rPr>
          <w:noProof/>
        </w:rPr>
        <mc:AlternateContent>
          <mc:Choice Requires="wps">
            <w:drawing>
              <wp:anchor distT="0" distB="0" distL="114300" distR="114300" simplePos="0" relativeHeight="251600384" behindDoc="1" locked="0" layoutInCell="0" allowOverlap="1">
                <wp:simplePos x="0" y="0"/>
                <wp:positionH relativeFrom="page">
                  <wp:posOffset>1371600</wp:posOffset>
                </wp:positionH>
                <wp:positionV relativeFrom="paragraph">
                  <wp:posOffset>723265</wp:posOffset>
                </wp:positionV>
                <wp:extent cx="5485130" cy="12700"/>
                <wp:effectExtent l="0" t="0" r="0" b="0"/>
                <wp:wrapNone/>
                <wp:docPr id="275"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2"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95pt,539.85pt,56.9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601408" behindDoc="1" locked="0" layoutInCell="0" allowOverlap="1">
                <wp:simplePos x="0" y="0"/>
                <wp:positionH relativeFrom="page">
                  <wp:posOffset>1371600</wp:posOffset>
                </wp:positionH>
                <wp:positionV relativeFrom="paragraph">
                  <wp:posOffset>1093470</wp:posOffset>
                </wp:positionV>
                <wp:extent cx="5485130" cy="12700"/>
                <wp:effectExtent l="0" t="0" r="0" b="0"/>
                <wp:wrapNone/>
                <wp:docPr id="27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3"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86.1pt,539.85pt,86.1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602432" behindDoc="1" locked="0" layoutInCell="0" allowOverlap="1">
                <wp:simplePos x="0" y="0"/>
                <wp:positionH relativeFrom="page">
                  <wp:posOffset>1371600</wp:posOffset>
                </wp:positionH>
                <wp:positionV relativeFrom="paragraph">
                  <wp:posOffset>1465580</wp:posOffset>
                </wp:positionV>
                <wp:extent cx="5485130" cy="12700"/>
                <wp:effectExtent l="0" t="0" r="0" b="0"/>
                <wp:wrapNone/>
                <wp:docPr id="27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4"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15.4pt,539.85pt,115.4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" o:allowincell="f" filled="f" strokeweight=".33158mm">
                <v:path arrowok="t" o:connecttype="custom" o:connectlocs="0,0;5484495,0" o:connectangles="0,0"/>
                <w10:wrap anchorx="page"/>
              </v:polyline>
            </w:pict>
          </mc:Fallback>
        </mc:AlternateContent>
      </w:r>
      <w:r w:rsidR="008B5A40">
        <w:rPr>
          <w:spacing w:val="-1"/>
        </w:rPr>
        <w:t>Describe</w:t>
      </w:r>
      <w:r w:rsidR="008B5A40">
        <w:rPr>
          <w:spacing w:val="-21"/>
        </w:rPr>
        <w:t xml:space="preserve"> </w:t>
      </w:r>
      <w:r w:rsidR="008B5A40">
        <w:t>fully</w:t>
      </w:r>
      <w:r w:rsidR="008B5A40">
        <w:rPr>
          <w:spacing w:val="-30"/>
        </w:rPr>
        <w:t xml:space="preserve"> </w:t>
      </w:r>
      <w:r w:rsidR="008B5A40">
        <w:t>all</w:t>
      </w:r>
      <w:r w:rsidR="008B5A40">
        <w:rPr>
          <w:spacing w:val="-22"/>
        </w:rPr>
        <w:t xml:space="preserve"> </w:t>
      </w:r>
      <w:r w:rsidR="008B5A40">
        <w:t>non</w:t>
      </w:r>
      <w:r w:rsidR="008B5A40">
        <w:rPr>
          <w:spacing w:val="-20"/>
        </w:rPr>
        <w:t xml:space="preserve"> </w:t>
      </w:r>
      <w:r w:rsidR="008B5A40">
        <w:rPr>
          <w:spacing w:val="-1"/>
        </w:rPr>
        <w:t>law-related</w:t>
      </w:r>
      <w:r w:rsidR="008B5A40">
        <w:rPr>
          <w:spacing w:val="-22"/>
        </w:rPr>
        <w:t xml:space="preserve"> </w:t>
      </w:r>
      <w:r w:rsidR="008B5A40">
        <w:rPr>
          <w:spacing w:val="-1"/>
        </w:rPr>
        <w:t>professions</w:t>
      </w:r>
      <w:r w:rsidR="008B5A40">
        <w:rPr>
          <w:spacing w:val="-18"/>
        </w:rPr>
        <w:t xml:space="preserve"> </w:t>
      </w:r>
      <w:r w:rsidR="008B5A40">
        <w:t>or</w:t>
      </w:r>
      <w:r w:rsidR="008B5A40">
        <w:rPr>
          <w:spacing w:val="-20"/>
        </w:rPr>
        <w:t xml:space="preserve"> </w:t>
      </w:r>
      <w:r w:rsidR="008B5A40">
        <w:rPr>
          <w:spacing w:val="-1"/>
        </w:rPr>
        <w:t>occupations</w:t>
      </w:r>
      <w:r w:rsidR="008B5A40">
        <w:rPr>
          <w:spacing w:val="-18"/>
        </w:rPr>
        <w:t xml:space="preserve"> </w:t>
      </w:r>
      <w:r w:rsidR="008B5A40">
        <w:t>pursued</w:t>
      </w:r>
      <w:r w:rsidR="008B5A40">
        <w:rPr>
          <w:spacing w:val="-21"/>
        </w:rPr>
        <w:t xml:space="preserve"> </w:t>
      </w:r>
      <w:r w:rsidR="008B5A40">
        <w:t>since</w:t>
      </w:r>
      <w:r w:rsidR="008B5A40">
        <w:rPr>
          <w:spacing w:val="-21"/>
        </w:rPr>
        <w:t xml:space="preserve"> </w:t>
      </w:r>
      <w:r w:rsidR="008B5A40">
        <w:rPr>
          <w:spacing w:val="-2"/>
        </w:rPr>
        <w:t>your</w:t>
      </w:r>
      <w:r w:rsidR="008B5A40">
        <w:rPr>
          <w:spacing w:val="-20"/>
        </w:rPr>
        <w:t xml:space="preserve"> </w:t>
      </w:r>
      <w:r w:rsidR="008B5A40">
        <w:t>first</w:t>
      </w:r>
      <w:r w:rsidR="008B5A40">
        <w:rPr>
          <w:spacing w:val="59"/>
        </w:rPr>
        <w:t xml:space="preserve"> </w:t>
      </w:r>
      <w:r w:rsidR="008B5A40">
        <w:t xml:space="preserve">admission to the bar, </w:t>
      </w:r>
      <w:r w:rsidR="008B5A40">
        <w:rPr>
          <w:spacing w:val="-1"/>
        </w:rPr>
        <w:t>giving</w:t>
      </w:r>
      <w:r w:rsidR="008B5A40">
        <w:t xml:space="preserve"> </w:t>
      </w:r>
      <w:r w:rsidR="008B5A40">
        <w:rPr>
          <w:spacing w:val="-1"/>
        </w:rPr>
        <w:t>dates,</w:t>
      </w:r>
      <w:r w:rsidR="008B5A40">
        <w:t xml:space="preserve"> company</w:t>
      </w:r>
      <w:r w:rsidR="008B5A40">
        <w:rPr>
          <w:spacing w:val="-9"/>
        </w:rPr>
        <w:t xml:space="preserve"> </w:t>
      </w:r>
      <w:r w:rsidR="008B5A40">
        <w:t xml:space="preserve">names, duties, </w:t>
      </w:r>
      <w:r w:rsidR="008B5A40">
        <w:rPr>
          <w:spacing w:val="-1"/>
        </w:rPr>
        <w:t>reasons</w:t>
      </w:r>
      <w:r w:rsidR="008B5A40">
        <w:t xml:space="preserve"> </w:t>
      </w:r>
      <w:r w:rsidR="008B5A40">
        <w:rPr>
          <w:spacing w:val="-1"/>
        </w:rPr>
        <w:t>leaving,</w:t>
      </w:r>
      <w:r w:rsidR="008B5A40">
        <w:t xml:space="preserve"> etc.</w:t>
      </w:r>
    </w:p>
    <w:p w:rsidR="008B5A40" w:rsidRDefault="008B5A40">
      <w:pPr>
        <w:pStyle w:val="BodyText"/>
        <w:numPr>
          <w:ilvl w:val="1"/>
          <w:numId w:val="4"/>
        </w:numPr>
        <w:tabs>
          <w:tab w:val="left" w:pos="1420"/>
        </w:tabs>
        <w:kinsoku w:val="0"/>
        <w:overflowPunct w:val="0"/>
        <w:spacing w:line="246" w:lineRule="auto"/>
        <w:ind w:left="700" w:right="120" w:firstLine="0"/>
        <w:jc w:val="both"/>
        <w:sectPr w:rsidR="008B5A40">
          <w:pgSz w:w="12240" w:h="15840"/>
          <w:pgMar w:top="1500" w:right="1320" w:bottom="1660" w:left="1460" w:header="0" w:footer="1472" w:gutter="0"/>
          <w:cols w:space="720" w:equalWidth="0">
            <w:col w:w="9460"/>
          </w:cols>
          <w:noEndnote/>
        </w:sectPr>
      </w:pPr>
    </w:p>
    <w:p w:rsidR="008B5A40" w:rsidRDefault="008B5A40">
      <w:pPr>
        <w:pStyle w:val="Heading1"/>
        <w:kinsoku w:val="0"/>
        <w:overflowPunct w:val="0"/>
        <w:spacing w:before="46"/>
        <w:ind w:right="180"/>
        <w:jc w:val="center"/>
        <w:rPr>
          <w:b w:val="0"/>
          <w:bCs w:val="0"/>
        </w:rPr>
      </w:pPr>
      <w:r>
        <w:rPr>
          <w:spacing w:val="-1"/>
        </w:rPr>
        <w:lastRenderedPageBreak/>
        <w:t>PART</w:t>
      </w:r>
      <w:r>
        <w:t xml:space="preserve"> D --</w:t>
      </w:r>
      <w:r>
        <w:rPr>
          <w:spacing w:val="-3"/>
        </w:rPr>
        <w:t xml:space="preserve"> </w:t>
      </w:r>
      <w:r>
        <w:rPr>
          <w:spacing w:val="-1"/>
        </w:rPr>
        <w:t>PROFESSIONAL</w:t>
      </w:r>
      <w:r>
        <w:t xml:space="preserve"> AND </w:t>
      </w:r>
      <w:r>
        <w:rPr>
          <w:spacing w:val="-1"/>
        </w:rPr>
        <w:t>PERSONAL</w:t>
      </w:r>
      <w:r>
        <w:t xml:space="preserve"> CONDUCT</w:t>
      </w:r>
    </w:p>
    <w:p w:rsidR="008B5A40" w:rsidRDefault="008B5A40">
      <w:pPr>
        <w:kinsoku w:val="0"/>
        <w:overflowPunct w:val="0"/>
        <w:spacing w:before="6" w:line="280" w:lineRule="exact"/>
        <w:rPr>
          <w:sz w:val="28"/>
          <w:szCs w:val="28"/>
        </w:rPr>
      </w:pPr>
    </w:p>
    <w:p w:rsidR="008B5A40" w:rsidRDefault="008B5A40">
      <w:pPr>
        <w:pStyle w:val="BodyText"/>
        <w:tabs>
          <w:tab w:val="left" w:pos="9512"/>
        </w:tabs>
        <w:kinsoku w:val="0"/>
        <w:overflowPunct w:val="0"/>
        <w:ind w:left="100"/>
      </w:pPr>
      <w:proofErr w:type="gramStart"/>
      <w:r>
        <w:t>YOUR</w:t>
      </w:r>
      <w:proofErr w:type="gramEnd"/>
      <w:r>
        <w:t xml:space="preserve"> NAME</w:t>
      </w:r>
      <w:r>
        <w:rPr>
          <w:spacing w:val="-2"/>
        </w:rPr>
        <w:t xml:space="preserve"> </w:t>
      </w:r>
      <w:r>
        <w:rPr>
          <w:u w:val="single"/>
        </w:rPr>
        <w:t xml:space="preserve"> </w:t>
      </w:r>
      <w:r>
        <w:rPr>
          <w:u w:val="single"/>
        </w:rPr>
        <w:tab/>
      </w:r>
    </w:p>
    <w:p w:rsidR="008B5A40" w:rsidRDefault="008B5A40">
      <w:pPr>
        <w:kinsoku w:val="0"/>
        <w:overflowPunct w:val="0"/>
        <w:spacing w:before="10" w:line="280" w:lineRule="exact"/>
        <w:rPr>
          <w:sz w:val="28"/>
          <w:szCs w:val="28"/>
        </w:rPr>
      </w:pPr>
    </w:p>
    <w:p w:rsidR="008B5A40" w:rsidRDefault="008B5A40">
      <w:pPr>
        <w:pStyle w:val="BodyText"/>
        <w:numPr>
          <w:ilvl w:val="0"/>
          <w:numId w:val="4"/>
        </w:numPr>
        <w:tabs>
          <w:tab w:val="left" w:pos="820"/>
          <w:tab w:val="left" w:pos="7139"/>
        </w:tabs>
        <w:kinsoku w:val="0"/>
        <w:overflowPunct w:val="0"/>
        <w:spacing w:line="246" w:lineRule="auto"/>
        <w:ind w:right="281"/>
        <w:jc w:val="both"/>
      </w:pPr>
      <w:r>
        <w:t>(a)</w:t>
      </w:r>
      <w:r>
        <w:rPr>
          <w:spacing w:val="33"/>
        </w:rPr>
        <w:t xml:space="preserve"> </w:t>
      </w:r>
      <w:r>
        <w:t>Has</w:t>
      </w:r>
      <w:r>
        <w:rPr>
          <w:spacing w:val="8"/>
        </w:rPr>
        <w:t xml:space="preserve"> </w:t>
      </w:r>
      <w:r>
        <w:rPr>
          <w:spacing w:val="-2"/>
        </w:rPr>
        <w:t>your</w:t>
      </w:r>
      <w:r>
        <w:rPr>
          <w:spacing w:val="8"/>
        </w:rPr>
        <w:t xml:space="preserve"> </w:t>
      </w:r>
      <w:r>
        <w:t>license</w:t>
      </w:r>
      <w:r>
        <w:rPr>
          <w:spacing w:val="7"/>
        </w:rPr>
        <w:t xml:space="preserve"> </w:t>
      </w:r>
      <w:r>
        <w:t>or</w:t>
      </w:r>
      <w:r>
        <w:rPr>
          <w:spacing w:val="8"/>
        </w:rPr>
        <w:t xml:space="preserve"> </w:t>
      </w:r>
      <w:r>
        <w:rPr>
          <w:spacing w:val="-1"/>
        </w:rPr>
        <w:t>right</w:t>
      </w:r>
      <w:r>
        <w:rPr>
          <w:spacing w:val="10"/>
        </w:rPr>
        <w:t xml:space="preserve"> </w:t>
      </w:r>
      <w:r>
        <w:t>to</w:t>
      </w:r>
      <w:r>
        <w:rPr>
          <w:spacing w:val="10"/>
        </w:rPr>
        <w:t xml:space="preserve"> </w:t>
      </w:r>
      <w:r>
        <w:rPr>
          <w:spacing w:val="-1"/>
        </w:rPr>
        <w:t>practice</w:t>
      </w:r>
      <w:r>
        <w:rPr>
          <w:spacing w:val="8"/>
        </w:rPr>
        <w:t xml:space="preserve"> </w:t>
      </w:r>
      <w:r>
        <w:rPr>
          <w:spacing w:val="-1"/>
        </w:rPr>
        <w:t>before</w:t>
      </w:r>
      <w:r>
        <w:rPr>
          <w:spacing w:val="7"/>
        </w:rPr>
        <w:t xml:space="preserve"> </w:t>
      </w:r>
      <w:r>
        <w:t>or</w:t>
      </w:r>
      <w:r>
        <w:rPr>
          <w:spacing w:val="8"/>
        </w:rPr>
        <w:t xml:space="preserve"> </w:t>
      </w:r>
      <w:r>
        <w:t>in</w:t>
      </w:r>
      <w:r>
        <w:rPr>
          <w:spacing w:val="10"/>
        </w:rPr>
        <w:t xml:space="preserve"> </w:t>
      </w:r>
      <w:r>
        <w:t>any</w:t>
      </w:r>
      <w:r>
        <w:rPr>
          <w:spacing w:val="1"/>
        </w:rPr>
        <w:t xml:space="preserve"> </w:t>
      </w:r>
      <w:r>
        <w:t>state,</w:t>
      </w:r>
      <w:r>
        <w:rPr>
          <w:spacing w:val="8"/>
        </w:rPr>
        <w:t xml:space="preserve"> </w:t>
      </w:r>
      <w:r>
        <w:t>court,</w:t>
      </w:r>
      <w:r>
        <w:rPr>
          <w:spacing w:val="14"/>
        </w:rPr>
        <w:t xml:space="preserve"> </w:t>
      </w:r>
      <w:r>
        <w:rPr>
          <w:spacing w:val="-2"/>
        </w:rPr>
        <w:t>agency,</w:t>
      </w:r>
      <w:r>
        <w:rPr>
          <w:spacing w:val="9"/>
        </w:rPr>
        <w:t xml:space="preserve"> </w:t>
      </w:r>
      <w:r>
        <w:t>or</w:t>
      </w:r>
      <w:r>
        <w:rPr>
          <w:spacing w:val="8"/>
        </w:rPr>
        <w:t xml:space="preserve"> </w:t>
      </w:r>
      <w:r>
        <w:t>other</w:t>
      </w:r>
      <w:r>
        <w:rPr>
          <w:spacing w:val="27"/>
        </w:rPr>
        <w:t xml:space="preserve"> </w:t>
      </w:r>
      <w:r>
        <w:t>tribunal</w:t>
      </w:r>
      <w:r>
        <w:rPr>
          <w:spacing w:val="-20"/>
        </w:rPr>
        <w:t xml:space="preserve"> </w:t>
      </w:r>
      <w:r>
        <w:t>ever</w:t>
      </w:r>
      <w:r>
        <w:rPr>
          <w:spacing w:val="-22"/>
        </w:rPr>
        <w:t xml:space="preserve"> </w:t>
      </w:r>
      <w:r>
        <w:t>been</w:t>
      </w:r>
      <w:r>
        <w:rPr>
          <w:spacing w:val="-22"/>
        </w:rPr>
        <w:t xml:space="preserve"> </w:t>
      </w:r>
      <w:r>
        <w:t>denied,</w:t>
      </w:r>
      <w:r>
        <w:rPr>
          <w:spacing w:val="-21"/>
        </w:rPr>
        <w:t xml:space="preserve"> </w:t>
      </w:r>
      <w:r>
        <w:rPr>
          <w:spacing w:val="-1"/>
        </w:rPr>
        <w:t>revoked,</w:t>
      </w:r>
      <w:r>
        <w:rPr>
          <w:spacing w:val="-17"/>
        </w:rPr>
        <w:t xml:space="preserve"> </w:t>
      </w:r>
      <w:r>
        <w:t>or</w:t>
      </w:r>
      <w:r>
        <w:rPr>
          <w:spacing w:val="-19"/>
        </w:rPr>
        <w:t xml:space="preserve"> </w:t>
      </w:r>
      <w:r>
        <w:t>suspended</w:t>
      </w:r>
      <w:proofErr w:type="gramStart"/>
      <w:r>
        <w:t>?</w:t>
      </w:r>
      <w:r>
        <w:rPr>
          <w:u w:val="single"/>
        </w:rPr>
        <w:tab/>
      </w:r>
      <w:r>
        <w:t>.</w:t>
      </w:r>
      <w:proofErr w:type="gramEnd"/>
      <w:r>
        <w:rPr>
          <w:spacing w:val="26"/>
        </w:rPr>
        <w:t xml:space="preserve"> </w:t>
      </w:r>
      <w:r>
        <w:rPr>
          <w:spacing w:val="-3"/>
        </w:rPr>
        <w:t>If</w:t>
      </w:r>
      <w:r>
        <w:rPr>
          <w:spacing w:val="-18"/>
        </w:rPr>
        <w:t xml:space="preserve"> </w:t>
      </w:r>
      <w:r>
        <w:t>so,</w:t>
      </w:r>
      <w:r>
        <w:rPr>
          <w:spacing w:val="-18"/>
        </w:rPr>
        <w:t xml:space="preserve"> </w:t>
      </w:r>
      <w:r>
        <w:t>state</w:t>
      </w:r>
      <w:r>
        <w:rPr>
          <w:spacing w:val="-18"/>
        </w:rPr>
        <w:t xml:space="preserve"> </w:t>
      </w:r>
      <w:r>
        <w:t>the</w:t>
      </w:r>
      <w:r>
        <w:rPr>
          <w:spacing w:val="-18"/>
        </w:rPr>
        <w:t xml:space="preserve"> </w:t>
      </w:r>
      <w:r>
        <w:rPr>
          <w:spacing w:val="-1"/>
        </w:rPr>
        <w:t>facts</w:t>
      </w:r>
      <w:r>
        <w:rPr>
          <w:spacing w:val="-17"/>
        </w:rPr>
        <w:t xml:space="preserve"> </w:t>
      </w:r>
      <w:r>
        <w:t>and</w:t>
      </w:r>
      <w:r>
        <w:rPr>
          <w:spacing w:val="28"/>
        </w:rPr>
        <w:t xml:space="preserve"> </w:t>
      </w:r>
      <w:r>
        <w:rPr>
          <w:spacing w:val="-1"/>
        </w:rPr>
        <w:t>circumstances</w:t>
      </w:r>
      <w:r>
        <w:t xml:space="preserve"> </w:t>
      </w:r>
      <w:r>
        <w:rPr>
          <w:spacing w:val="-2"/>
        </w:rPr>
        <w:t>fully.</w:t>
      </w:r>
      <w:r>
        <w:t xml:space="preserve">  Use </w:t>
      </w:r>
      <w:r>
        <w:rPr>
          <w:spacing w:val="-1"/>
        </w:rPr>
        <w:t>separate</w:t>
      </w:r>
      <w:r>
        <w:rPr>
          <w:spacing w:val="-3"/>
        </w:rP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numPr>
          <w:ilvl w:val="0"/>
          <w:numId w:val="2"/>
        </w:numPr>
        <w:tabs>
          <w:tab w:val="left" w:pos="1540"/>
          <w:tab w:val="left" w:pos="7402"/>
        </w:tabs>
        <w:kinsoku w:val="0"/>
        <w:overflowPunct w:val="0"/>
        <w:spacing w:line="246" w:lineRule="auto"/>
        <w:ind w:right="280" w:firstLine="0"/>
        <w:jc w:val="both"/>
      </w:pPr>
      <w:r>
        <w:t xml:space="preserve">Have </w:t>
      </w:r>
      <w:r>
        <w:rPr>
          <w:spacing w:val="-3"/>
        </w:rPr>
        <w:t>you</w:t>
      </w:r>
      <w:r>
        <w:rPr>
          <w:spacing w:val="2"/>
        </w:rPr>
        <w:t xml:space="preserve"> </w:t>
      </w:r>
      <w:r>
        <w:t>ever</w:t>
      </w:r>
      <w:r>
        <w:rPr>
          <w:spacing w:val="-1"/>
        </w:rPr>
        <w:t xml:space="preserve"> </w:t>
      </w:r>
      <w:r>
        <w:t>been formally</w:t>
      </w:r>
      <w:r>
        <w:rPr>
          <w:spacing w:val="-1"/>
        </w:rPr>
        <w:t xml:space="preserve"> </w:t>
      </w:r>
      <w:r>
        <w:rPr>
          <w:spacing w:val="1"/>
        </w:rPr>
        <w:t>censured,</w:t>
      </w:r>
      <w:r>
        <w:rPr>
          <w:spacing w:val="3"/>
        </w:rPr>
        <w:t xml:space="preserve"> </w:t>
      </w:r>
      <w:r>
        <w:rPr>
          <w:spacing w:val="-1"/>
        </w:rPr>
        <w:t>adjudged</w:t>
      </w:r>
      <w:r>
        <w:t xml:space="preserve"> or</w:t>
      </w:r>
      <w:r>
        <w:rPr>
          <w:spacing w:val="3"/>
        </w:rPr>
        <w:t xml:space="preserve"> </w:t>
      </w:r>
      <w:r>
        <w:t xml:space="preserve">held </w:t>
      </w:r>
      <w:r>
        <w:rPr>
          <w:spacing w:val="1"/>
        </w:rPr>
        <w:t>in</w:t>
      </w:r>
      <w:r>
        <w:rPr>
          <w:spacing w:val="2"/>
        </w:rPr>
        <w:t xml:space="preserve"> </w:t>
      </w:r>
      <w:r>
        <w:t>contempt or</w:t>
      </w:r>
      <w:r>
        <w:rPr>
          <w:spacing w:val="2"/>
        </w:rPr>
        <w:t xml:space="preserve"> </w:t>
      </w:r>
      <w:r>
        <w:t>otherwise</w:t>
      </w:r>
      <w:r>
        <w:rPr>
          <w:spacing w:val="30"/>
        </w:rPr>
        <w:t xml:space="preserve"> </w:t>
      </w:r>
      <w:r>
        <w:t>disciplined by</w:t>
      </w:r>
      <w:r>
        <w:rPr>
          <w:spacing w:val="-7"/>
        </w:rPr>
        <w:t xml:space="preserve"> </w:t>
      </w:r>
      <w:r>
        <w:t>any</w:t>
      </w:r>
      <w:r>
        <w:rPr>
          <w:spacing w:val="-9"/>
        </w:rPr>
        <w:t xml:space="preserve"> </w:t>
      </w:r>
      <w:r>
        <w:rPr>
          <w:spacing w:val="-1"/>
        </w:rPr>
        <w:t>judge,</w:t>
      </w:r>
      <w:r>
        <w:t xml:space="preserve"> court, </w:t>
      </w:r>
      <w:r>
        <w:rPr>
          <w:spacing w:val="-3"/>
        </w:rPr>
        <w:t>agency,</w:t>
      </w:r>
      <w:r>
        <w:t xml:space="preserve"> or tribunal</w:t>
      </w:r>
      <w:proofErr w:type="gramStart"/>
      <w:r>
        <w:t>?</w:t>
      </w:r>
      <w:r>
        <w:rPr>
          <w:u w:val="single"/>
        </w:rPr>
        <w:tab/>
      </w:r>
      <w:r>
        <w:t>.</w:t>
      </w:r>
      <w:proofErr w:type="gramEnd"/>
      <w:r>
        <w:t xml:space="preserve"> </w:t>
      </w:r>
      <w:r>
        <w:rPr>
          <w:spacing w:val="-3"/>
        </w:rPr>
        <w:t>If</w:t>
      </w:r>
      <w:r>
        <w:rPr>
          <w:spacing w:val="-4"/>
        </w:rPr>
        <w:t xml:space="preserve"> </w:t>
      </w:r>
      <w:r>
        <w:t>so,</w:t>
      </w:r>
      <w:r>
        <w:rPr>
          <w:spacing w:val="-3"/>
        </w:rPr>
        <w:t xml:space="preserve"> </w:t>
      </w:r>
      <w:r>
        <w:t xml:space="preserve">state the </w:t>
      </w:r>
      <w:r>
        <w:rPr>
          <w:spacing w:val="-1"/>
        </w:rPr>
        <w:t>facts</w:t>
      </w:r>
      <w:r>
        <w:rPr>
          <w:spacing w:val="29"/>
        </w:rPr>
        <w:t xml:space="preserve"> </w:t>
      </w:r>
      <w:r>
        <w:t xml:space="preserve">and </w:t>
      </w:r>
      <w:r>
        <w:rPr>
          <w:spacing w:val="-1"/>
        </w:rPr>
        <w:t>circumstances</w:t>
      </w:r>
      <w:r>
        <w:t xml:space="preserve"> </w:t>
      </w:r>
      <w:r>
        <w:rPr>
          <w:spacing w:val="-2"/>
        </w:rPr>
        <w:t>fully.</w:t>
      </w:r>
      <w:r>
        <w:t xml:space="preserve">  Use </w:t>
      </w:r>
      <w:r>
        <w:rPr>
          <w:spacing w:val="-1"/>
        </w:rPr>
        <w:t>separate</w:t>
      </w:r>
      <w:r>
        <w:rPr>
          <w:spacing w:val="-3"/>
        </w:rP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numPr>
          <w:ilvl w:val="0"/>
          <w:numId w:val="2"/>
        </w:numPr>
        <w:tabs>
          <w:tab w:val="left" w:pos="1540"/>
          <w:tab w:val="left" w:pos="9395"/>
        </w:tabs>
        <w:kinsoku w:val="0"/>
        <w:overflowPunct w:val="0"/>
        <w:spacing w:line="246" w:lineRule="auto"/>
        <w:ind w:right="283" w:firstLine="0"/>
        <w:jc w:val="both"/>
      </w:pPr>
      <w:r>
        <w:t>Has</w:t>
      </w:r>
      <w:r>
        <w:rPr>
          <w:spacing w:val="-4"/>
        </w:rPr>
        <w:t xml:space="preserve"> </w:t>
      </w:r>
      <w:r>
        <w:rPr>
          <w:spacing w:val="-2"/>
        </w:rPr>
        <w:t>your</w:t>
      </w:r>
      <w:r>
        <w:rPr>
          <w:spacing w:val="-5"/>
        </w:rPr>
        <w:t xml:space="preserve"> </w:t>
      </w:r>
      <w:r>
        <w:rPr>
          <w:spacing w:val="-1"/>
        </w:rPr>
        <w:t>professional</w:t>
      </w:r>
      <w:r>
        <w:t xml:space="preserve"> </w:t>
      </w:r>
      <w:r>
        <w:rPr>
          <w:spacing w:val="-1"/>
        </w:rPr>
        <w:t>conduct</w:t>
      </w:r>
      <w:r>
        <w:rPr>
          <w:spacing w:val="-3"/>
        </w:rPr>
        <w:t xml:space="preserve"> </w:t>
      </w:r>
      <w:r>
        <w:t>or</w:t>
      </w:r>
      <w:r>
        <w:rPr>
          <w:spacing w:val="-4"/>
        </w:rPr>
        <w:t xml:space="preserve"> </w:t>
      </w:r>
      <w:r>
        <w:t>ability</w:t>
      </w:r>
      <w:r>
        <w:rPr>
          <w:spacing w:val="-8"/>
        </w:rPr>
        <w:t xml:space="preserve"> </w:t>
      </w:r>
      <w:r>
        <w:t>been the</w:t>
      </w:r>
      <w:r>
        <w:rPr>
          <w:spacing w:val="-3"/>
        </w:rPr>
        <w:t xml:space="preserve"> </w:t>
      </w:r>
      <w:r>
        <w:t xml:space="preserve">subject of </w:t>
      </w:r>
      <w:r>
        <w:rPr>
          <w:spacing w:val="-1"/>
        </w:rPr>
        <w:t>comment,</w:t>
      </w:r>
      <w:r>
        <w:t xml:space="preserve"> </w:t>
      </w:r>
      <w:r>
        <w:rPr>
          <w:spacing w:val="-1"/>
        </w:rPr>
        <w:t>favorable</w:t>
      </w:r>
      <w:r>
        <w:rPr>
          <w:spacing w:val="-3"/>
        </w:rPr>
        <w:t xml:space="preserve"> </w:t>
      </w:r>
      <w:r>
        <w:t>or</w:t>
      </w:r>
      <w:r>
        <w:rPr>
          <w:spacing w:val="39"/>
        </w:rPr>
        <w:t xml:space="preserve"> </w:t>
      </w:r>
      <w:r>
        <w:rPr>
          <w:spacing w:val="-1"/>
        </w:rPr>
        <w:t>unfavorable,</w:t>
      </w:r>
      <w:r>
        <w:rPr>
          <w:spacing w:val="5"/>
        </w:rPr>
        <w:t xml:space="preserve"> </w:t>
      </w:r>
      <w:r>
        <w:t>in</w:t>
      </w:r>
      <w:r>
        <w:rPr>
          <w:spacing w:val="7"/>
        </w:rPr>
        <w:t xml:space="preserve"> </w:t>
      </w:r>
      <w:r>
        <w:t>a</w:t>
      </w:r>
      <w:r>
        <w:rPr>
          <w:spacing w:val="6"/>
        </w:rPr>
        <w:t xml:space="preserve"> </w:t>
      </w:r>
      <w:r>
        <w:t>written</w:t>
      </w:r>
      <w:r>
        <w:rPr>
          <w:spacing w:val="6"/>
        </w:rPr>
        <w:t xml:space="preserve"> </w:t>
      </w:r>
      <w:r>
        <w:t>opinion</w:t>
      </w:r>
      <w:r>
        <w:rPr>
          <w:spacing w:val="8"/>
        </w:rPr>
        <w:t xml:space="preserve"> </w:t>
      </w:r>
      <w:r>
        <w:t>of</w:t>
      </w:r>
      <w:r>
        <w:rPr>
          <w:spacing w:val="6"/>
        </w:rPr>
        <w:t xml:space="preserve"> </w:t>
      </w:r>
      <w:r>
        <w:t>any</w:t>
      </w:r>
      <w:r>
        <w:rPr>
          <w:spacing w:val="-3"/>
        </w:rPr>
        <w:t xml:space="preserve"> </w:t>
      </w:r>
      <w:r>
        <w:rPr>
          <w:spacing w:val="-1"/>
        </w:rPr>
        <w:t>judge,</w:t>
      </w:r>
      <w:r>
        <w:rPr>
          <w:spacing w:val="6"/>
        </w:rPr>
        <w:t xml:space="preserve"> </w:t>
      </w:r>
      <w:r>
        <w:rPr>
          <w:spacing w:val="1"/>
        </w:rPr>
        <w:t>court,</w:t>
      </w:r>
      <w:r>
        <w:rPr>
          <w:spacing w:val="8"/>
        </w:rPr>
        <w:t xml:space="preserve"> </w:t>
      </w:r>
      <w:r>
        <w:t>or</w:t>
      </w:r>
      <w:r>
        <w:rPr>
          <w:spacing w:val="6"/>
        </w:rPr>
        <w:t xml:space="preserve"> </w:t>
      </w:r>
      <w:r>
        <w:t>other</w:t>
      </w:r>
      <w:r>
        <w:rPr>
          <w:spacing w:val="6"/>
        </w:rPr>
        <w:t xml:space="preserve"> </w:t>
      </w:r>
      <w:r>
        <w:t>tribunal</w:t>
      </w:r>
      <w:proofErr w:type="gramStart"/>
      <w:r>
        <w:t>?</w:t>
      </w:r>
      <w:r>
        <w:rPr>
          <w:u w:val="single"/>
        </w:rPr>
        <w:tab/>
      </w:r>
      <w:r>
        <w:t>.</w:t>
      </w:r>
      <w:proofErr w:type="gramEnd"/>
      <w:r>
        <w:rPr>
          <w:spacing w:val="30"/>
        </w:rPr>
        <w:t xml:space="preserve"> </w:t>
      </w:r>
      <w:r>
        <w:rPr>
          <w:spacing w:val="-3"/>
        </w:rPr>
        <w:t>If</w:t>
      </w:r>
      <w:r>
        <w:rPr>
          <w:spacing w:val="8"/>
        </w:rPr>
        <w:t xml:space="preserve"> </w:t>
      </w:r>
      <w:r>
        <w:t>so,</w:t>
      </w:r>
      <w:r>
        <w:rPr>
          <w:spacing w:val="9"/>
        </w:rPr>
        <w:t xml:space="preserve"> </w:t>
      </w:r>
      <w:r>
        <w:t>attach</w:t>
      </w:r>
      <w:r>
        <w:rPr>
          <w:spacing w:val="7"/>
        </w:rPr>
        <w:t xml:space="preserve"> </w:t>
      </w:r>
      <w:r>
        <w:t>a</w:t>
      </w:r>
      <w:r>
        <w:rPr>
          <w:spacing w:val="8"/>
        </w:rPr>
        <w:t xml:space="preserve"> </w:t>
      </w:r>
      <w:r>
        <w:t>copy</w:t>
      </w:r>
      <w:r>
        <w:rPr>
          <w:spacing w:val="1"/>
        </w:rPr>
        <w:t xml:space="preserve"> </w:t>
      </w:r>
      <w:r>
        <w:t>of</w:t>
      </w:r>
      <w:r>
        <w:rPr>
          <w:spacing w:val="8"/>
        </w:rPr>
        <w:t xml:space="preserve"> </w:t>
      </w:r>
      <w:r>
        <w:t>the</w:t>
      </w:r>
      <w:r>
        <w:rPr>
          <w:spacing w:val="7"/>
        </w:rPr>
        <w:t xml:space="preserve"> </w:t>
      </w:r>
      <w:r>
        <w:t>opinion</w:t>
      </w:r>
      <w:r>
        <w:rPr>
          <w:spacing w:val="10"/>
        </w:rPr>
        <w:t xml:space="preserve"> </w:t>
      </w:r>
      <w:r>
        <w:t>and</w:t>
      </w:r>
      <w:r>
        <w:rPr>
          <w:spacing w:val="8"/>
        </w:rPr>
        <w:t xml:space="preserve"> </w:t>
      </w:r>
      <w:r>
        <w:t>state</w:t>
      </w:r>
      <w:r>
        <w:rPr>
          <w:spacing w:val="7"/>
        </w:rPr>
        <w:t xml:space="preserve"> </w:t>
      </w:r>
      <w:r>
        <w:rPr>
          <w:spacing w:val="-1"/>
        </w:rPr>
        <w:t>facts</w:t>
      </w:r>
      <w:r>
        <w:rPr>
          <w:spacing w:val="10"/>
        </w:rPr>
        <w:t xml:space="preserve"> </w:t>
      </w:r>
      <w:r>
        <w:t>and</w:t>
      </w:r>
      <w:r>
        <w:rPr>
          <w:spacing w:val="8"/>
        </w:rPr>
        <w:t xml:space="preserve"> </w:t>
      </w:r>
      <w:r>
        <w:t>circumstances</w:t>
      </w:r>
      <w:r>
        <w:rPr>
          <w:spacing w:val="9"/>
        </w:rPr>
        <w:t xml:space="preserve"> </w:t>
      </w:r>
      <w:r>
        <w:rPr>
          <w:spacing w:val="-3"/>
        </w:rPr>
        <w:t>you</w:t>
      </w:r>
      <w:r>
        <w:rPr>
          <w:spacing w:val="8"/>
        </w:rPr>
        <w:t xml:space="preserve"> </w:t>
      </w:r>
      <w:r>
        <w:rPr>
          <w:spacing w:val="-1"/>
        </w:rPr>
        <w:t>feel</w:t>
      </w:r>
      <w:r>
        <w:rPr>
          <w:spacing w:val="10"/>
        </w:rPr>
        <w:t xml:space="preserve"> </w:t>
      </w:r>
      <w:r>
        <w:rPr>
          <w:spacing w:val="-1"/>
        </w:rPr>
        <w:t>appropriate.</w:t>
      </w:r>
      <w:r>
        <w:rPr>
          <w:spacing w:val="31"/>
        </w:rPr>
        <w:t xml:space="preserve"> </w:t>
      </w:r>
      <w:r>
        <w:t xml:space="preserve">Use </w:t>
      </w:r>
      <w:r>
        <w:rPr>
          <w:spacing w:val="-1"/>
        </w:rPr>
        <w:t>separate</w:t>
      </w:r>
      <w:r>
        <w:rPr>
          <w:spacing w:val="-4"/>
        </w:rP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numPr>
          <w:ilvl w:val="0"/>
          <w:numId w:val="4"/>
        </w:numPr>
        <w:tabs>
          <w:tab w:val="left" w:pos="820"/>
          <w:tab w:val="left" w:pos="6286"/>
        </w:tabs>
        <w:kinsoku w:val="0"/>
        <w:overflowPunct w:val="0"/>
        <w:spacing w:line="246" w:lineRule="auto"/>
        <w:ind w:right="279"/>
        <w:jc w:val="both"/>
      </w:pPr>
      <w:r>
        <w:t>(a)</w:t>
      </w:r>
      <w:r>
        <w:rPr>
          <w:spacing w:val="33"/>
        </w:rPr>
        <w:t xml:space="preserve"> </w:t>
      </w:r>
      <w:r>
        <w:t>Have</w:t>
      </w:r>
      <w:r>
        <w:rPr>
          <w:spacing w:val="23"/>
        </w:rPr>
        <w:t xml:space="preserve"> </w:t>
      </w:r>
      <w:r>
        <w:rPr>
          <w:spacing w:val="-3"/>
        </w:rPr>
        <w:t>you</w:t>
      </w:r>
      <w:r>
        <w:rPr>
          <w:spacing w:val="22"/>
        </w:rPr>
        <w:t xml:space="preserve"> </w:t>
      </w:r>
      <w:r>
        <w:t>been</w:t>
      </w:r>
      <w:r>
        <w:rPr>
          <w:spacing w:val="22"/>
        </w:rPr>
        <w:t xml:space="preserve"> </w:t>
      </w:r>
      <w:r>
        <w:t>the</w:t>
      </w:r>
      <w:r>
        <w:rPr>
          <w:spacing w:val="22"/>
        </w:rPr>
        <w:t xml:space="preserve"> </w:t>
      </w:r>
      <w:r>
        <w:t>subject</w:t>
      </w:r>
      <w:r>
        <w:rPr>
          <w:spacing w:val="22"/>
        </w:rPr>
        <w:t xml:space="preserve"> </w:t>
      </w:r>
      <w:r>
        <w:t>of</w:t>
      </w:r>
      <w:r>
        <w:rPr>
          <w:spacing w:val="23"/>
        </w:rPr>
        <w:t xml:space="preserve"> </w:t>
      </w:r>
      <w:r>
        <w:t>any</w:t>
      </w:r>
      <w:r>
        <w:rPr>
          <w:spacing w:val="15"/>
        </w:rPr>
        <w:t xml:space="preserve"> </w:t>
      </w:r>
      <w:r>
        <w:t>complaint</w:t>
      </w:r>
      <w:r>
        <w:rPr>
          <w:spacing w:val="24"/>
        </w:rPr>
        <w:t xml:space="preserve"> </w:t>
      </w:r>
      <w:r>
        <w:t>filed</w:t>
      </w:r>
      <w:r>
        <w:rPr>
          <w:spacing w:val="23"/>
        </w:rPr>
        <w:t xml:space="preserve"> </w:t>
      </w:r>
      <w:r>
        <w:t>with</w:t>
      </w:r>
      <w:r>
        <w:rPr>
          <w:spacing w:val="24"/>
        </w:rPr>
        <w:t xml:space="preserve"> </w:t>
      </w:r>
      <w:r>
        <w:t>or</w:t>
      </w:r>
      <w:r>
        <w:rPr>
          <w:spacing w:val="23"/>
        </w:rPr>
        <w:t xml:space="preserve"> </w:t>
      </w:r>
      <w:r>
        <w:t>made</w:t>
      </w:r>
      <w:r>
        <w:rPr>
          <w:spacing w:val="21"/>
        </w:rPr>
        <w:t xml:space="preserve"> </w:t>
      </w:r>
      <w:r>
        <w:t>to</w:t>
      </w:r>
      <w:r>
        <w:rPr>
          <w:spacing w:val="24"/>
        </w:rPr>
        <w:t xml:space="preserve"> </w:t>
      </w:r>
      <w:r>
        <w:t>any</w:t>
      </w:r>
      <w:r>
        <w:rPr>
          <w:spacing w:val="23"/>
        </w:rPr>
        <w:t xml:space="preserve"> </w:t>
      </w:r>
      <w:r>
        <w:rPr>
          <w:spacing w:val="1"/>
        </w:rPr>
        <w:t>board</w:t>
      </w:r>
      <w:r>
        <w:rPr>
          <w:spacing w:val="28"/>
        </w:rPr>
        <w:t xml:space="preserve"> </w:t>
      </w:r>
      <w:r>
        <w:rPr>
          <w:spacing w:val="1"/>
        </w:rPr>
        <w:t>of</w:t>
      </w:r>
      <w:r>
        <w:rPr>
          <w:spacing w:val="26"/>
        </w:rPr>
        <w:t xml:space="preserve"> </w:t>
      </w:r>
      <w:r>
        <w:rPr>
          <w:spacing w:val="-1"/>
        </w:rPr>
        <w:t>attorneys</w:t>
      </w:r>
      <w:r>
        <w:rPr>
          <w:spacing w:val="-7"/>
        </w:rPr>
        <w:t xml:space="preserve"> </w:t>
      </w:r>
      <w:r>
        <w:t>for</w:t>
      </w:r>
      <w:r>
        <w:rPr>
          <w:spacing w:val="-9"/>
        </w:rPr>
        <w:t xml:space="preserve"> </w:t>
      </w:r>
      <w:r>
        <w:rPr>
          <w:spacing w:val="-1"/>
        </w:rPr>
        <w:t>professional</w:t>
      </w:r>
      <w:r>
        <w:rPr>
          <w:spacing w:val="-5"/>
        </w:rPr>
        <w:t xml:space="preserve"> </w:t>
      </w:r>
      <w:r>
        <w:rPr>
          <w:spacing w:val="-1"/>
        </w:rPr>
        <w:t>responsibility</w:t>
      </w:r>
      <w:proofErr w:type="gramStart"/>
      <w:r>
        <w:rPr>
          <w:spacing w:val="-1"/>
        </w:rPr>
        <w:t>?</w:t>
      </w:r>
      <w:r>
        <w:rPr>
          <w:spacing w:val="-1"/>
          <w:u w:val="single"/>
        </w:rPr>
        <w:tab/>
      </w:r>
      <w:r>
        <w:t>.</w:t>
      </w:r>
      <w:proofErr w:type="gramEnd"/>
      <w:r>
        <w:rPr>
          <w:spacing w:val="49"/>
        </w:rPr>
        <w:t xml:space="preserve"> </w:t>
      </w:r>
      <w:r>
        <w:rPr>
          <w:spacing w:val="-3"/>
        </w:rPr>
        <w:t>If</w:t>
      </w:r>
      <w:r>
        <w:rPr>
          <w:spacing w:val="-7"/>
        </w:rPr>
        <w:t xml:space="preserve"> </w:t>
      </w:r>
      <w:r>
        <w:t>the</w:t>
      </w:r>
      <w:r>
        <w:rPr>
          <w:spacing w:val="-6"/>
        </w:rPr>
        <w:t xml:space="preserve"> </w:t>
      </w:r>
      <w:r>
        <w:t>complaint</w:t>
      </w:r>
      <w:r>
        <w:rPr>
          <w:spacing w:val="-8"/>
        </w:rPr>
        <w:t xml:space="preserve"> </w:t>
      </w:r>
      <w:r>
        <w:t>was</w:t>
      </w:r>
      <w:r>
        <w:rPr>
          <w:spacing w:val="-9"/>
        </w:rPr>
        <w:t xml:space="preserve"> </w:t>
      </w:r>
      <w:r>
        <w:t>dismissed</w:t>
      </w:r>
      <w:r>
        <w:rPr>
          <w:spacing w:val="37"/>
        </w:rPr>
        <w:t xml:space="preserve"> </w:t>
      </w:r>
      <w:r>
        <w:t>with</w:t>
      </w:r>
      <w:r>
        <w:rPr>
          <w:spacing w:val="-12"/>
        </w:rPr>
        <w:t xml:space="preserve"> </w:t>
      </w:r>
      <w:r>
        <w:t>no</w:t>
      </w:r>
      <w:r>
        <w:rPr>
          <w:spacing w:val="-12"/>
        </w:rPr>
        <w:t xml:space="preserve"> </w:t>
      </w:r>
      <w:r>
        <w:t>action</w:t>
      </w:r>
      <w:r>
        <w:rPr>
          <w:spacing w:val="-16"/>
        </w:rPr>
        <w:t xml:space="preserve"> </w:t>
      </w:r>
      <w:r>
        <w:t>taken</w:t>
      </w:r>
      <w:r>
        <w:rPr>
          <w:spacing w:val="-16"/>
        </w:rPr>
        <w:t xml:space="preserve"> </w:t>
      </w:r>
      <w:r>
        <w:rPr>
          <w:spacing w:val="-1"/>
        </w:rPr>
        <w:t>against</w:t>
      </w:r>
      <w:r>
        <w:rPr>
          <w:spacing w:val="-15"/>
        </w:rPr>
        <w:t xml:space="preserve"> </w:t>
      </w:r>
      <w:proofErr w:type="gramStart"/>
      <w:r>
        <w:rPr>
          <w:spacing w:val="-2"/>
        </w:rPr>
        <w:t>you,</w:t>
      </w:r>
      <w:r>
        <w:rPr>
          <w:spacing w:val="-15"/>
        </w:rPr>
        <w:t xml:space="preserve"> </w:t>
      </w:r>
      <w:r>
        <w:t>that</w:t>
      </w:r>
      <w:proofErr w:type="gramEnd"/>
      <w:r>
        <w:rPr>
          <w:spacing w:val="-15"/>
        </w:rPr>
        <w:t xml:space="preserve"> </w:t>
      </w:r>
      <w:r>
        <w:t>is</w:t>
      </w:r>
      <w:r>
        <w:rPr>
          <w:spacing w:val="-12"/>
        </w:rPr>
        <w:t xml:space="preserve"> </w:t>
      </w:r>
      <w:r>
        <w:t>all</w:t>
      </w:r>
      <w:r>
        <w:rPr>
          <w:spacing w:val="-12"/>
        </w:rPr>
        <w:t xml:space="preserve"> </w:t>
      </w:r>
      <w:r>
        <w:rPr>
          <w:spacing w:val="-3"/>
        </w:rPr>
        <w:t>you</w:t>
      </w:r>
      <w:r>
        <w:rPr>
          <w:spacing w:val="-14"/>
        </w:rPr>
        <w:t xml:space="preserve"> </w:t>
      </w:r>
      <w:r>
        <w:t>need</w:t>
      </w:r>
      <w:r>
        <w:rPr>
          <w:spacing w:val="-14"/>
        </w:rPr>
        <w:t xml:space="preserve"> </w:t>
      </w:r>
      <w:r>
        <w:rPr>
          <w:spacing w:val="-2"/>
        </w:rPr>
        <w:t>say.</w:t>
      </w:r>
      <w:r>
        <w:rPr>
          <w:spacing w:val="36"/>
        </w:rPr>
        <w:t xml:space="preserve"> </w:t>
      </w:r>
      <w:r>
        <w:rPr>
          <w:spacing w:val="-3"/>
        </w:rPr>
        <w:t>If</w:t>
      </w:r>
      <w:r>
        <w:rPr>
          <w:spacing w:val="-13"/>
        </w:rPr>
        <w:t xml:space="preserve"> </w:t>
      </w:r>
      <w:r>
        <w:t>any</w:t>
      </w:r>
      <w:r>
        <w:rPr>
          <w:spacing w:val="-21"/>
        </w:rPr>
        <w:t xml:space="preserve"> </w:t>
      </w:r>
      <w:r>
        <w:t>action,</w:t>
      </w:r>
      <w:r>
        <w:rPr>
          <w:spacing w:val="-13"/>
        </w:rPr>
        <w:t xml:space="preserve"> </w:t>
      </w:r>
      <w:r>
        <w:t>including</w:t>
      </w:r>
      <w:r>
        <w:rPr>
          <w:spacing w:val="-14"/>
        </w:rPr>
        <w:t xml:space="preserve"> </w:t>
      </w:r>
      <w:r>
        <w:t>a</w:t>
      </w:r>
      <w:r>
        <w:rPr>
          <w:spacing w:val="-13"/>
        </w:rPr>
        <w:t xml:space="preserve"> </w:t>
      </w:r>
      <w:r>
        <w:rPr>
          <w:spacing w:val="-1"/>
        </w:rPr>
        <w:t>warning,</w:t>
      </w:r>
      <w:r>
        <w:rPr>
          <w:spacing w:val="30"/>
        </w:rPr>
        <w:t xml:space="preserve"> </w:t>
      </w:r>
      <w:r>
        <w:rPr>
          <w:spacing w:val="1"/>
        </w:rPr>
        <w:t>was</w:t>
      </w:r>
      <w:r>
        <w:rPr>
          <w:spacing w:val="7"/>
        </w:rPr>
        <w:t xml:space="preserve"> </w:t>
      </w:r>
      <w:r>
        <w:rPr>
          <w:spacing w:val="1"/>
        </w:rPr>
        <w:t>taken,</w:t>
      </w:r>
      <w:r>
        <w:rPr>
          <w:spacing w:val="6"/>
        </w:rPr>
        <w:t xml:space="preserve"> </w:t>
      </w:r>
      <w:r>
        <w:t>please state fully</w:t>
      </w:r>
      <w:r>
        <w:rPr>
          <w:spacing w:val="-5"/>
        </w:rPr>
        <w:t xml:space="preserve"> </w:t>
      </w:r>
      <w:r>
        <w:t>the facts</w:t>
      </w:r>
      <w:r>
        <w:rPr>
          <w:spacing w:val="2"/>
        </w:rPr>
        <w:t xml:space="preserve"> </w:t>
      </w:r>
      <w:r>
        <w:t xml:space="preserve">and </w:t>
      </w:r>
      <w:r>
        <w:rPr>
          <w:spacing w:val="-1"/>
        </w:rPr>
        <w:t>circumstances</w:t>
      </w:r>
      <w:r>
        <w:rPr>
          <w:spacing w:val="2"/>
        </w:rPr>
        <w:t xml:space="preserve"> </w:t>
      </w:r>
      <w:r>
        <w:t>and the</w:t>
      </w:r>
      <w:r>
        <w:rPr>
          <w:spacing w:val="3"/>
        </w:rPr>
        <w:t xml:space="preserve"> </w:t>
      </w:r>
      <w:r>
        <w:t>disposition</w:t>
      </w:r>
      <w:r>
        <w:rPr>
          <w:spacing w:val="2"/>
        </w:rPr>
        <w:t xml:space="preserve"> </w:t>
      </w:r>
      <w:r>
        <w:t>of the matter.</w:t>
      </w:r>
      <w:r>
        <w:rPr>
          <w:spacing w:val="36"/>
        </w:rPr>
        <w:t xml:space="preserve"> </w:t>
      </w:r>
      <w:r>
        <w:t xml:space="preserve">Use </w:t>
      </w:r>
      <w:r>
        <w:rPr>
          <w:spacing w:val="-1"/>
        </w:rPr>
        <w:t>separate</w:t>
      </w:r>
      <w:r>
        <w:rPr>
          <w:spacing w:val="-4"/>
        </w:rP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tabs>
          <w:tab w:val="left" w:pos="5887"/>
        </w:tabs>
        <w:kinsoku w:val="0"/>
        <w:overflowPunct w:val="0"/>
        <w:spacing w:line="246" w:lineRule="auto"/>
        <w:ind w:right="280"/>
        <w:jc w:val="both"/>
      </w:pPr>
      <w:r>
        <w:t>(b)</w:t>
      </w:r>
      <w:r>
        <w:rPr>
          <w:spacing w:val="20"/>
        </w:rPr>
        <w:t xml:space="preserve"> </w:t>
      </w:r>
      <w:r>
        <w:t>Have</w:t>
      </w:r>
      <w:r>
        <w:rPr>
          <w:spacing w:val="33"/>
        </w:rPr>
        <w:t xml:space="preserve"> </w:t>
      </w:r>
      <w:r>
        <w:rPr>
          <w:spacing w:val="-3"/>
        </w:rPr>
        <w:t>you</w:t>
      </w:r>
      <w:r>
        <w:rPr>
          <w:spacing w:val="36"/>
        </w:rPr>
        <w:t xml:space="preserve"> </w:t>
      </w:r>
      <w:r>
        <w:t>been</w:t>
      </w:r>
      <w:r>
        <w:rPr>
          <w:spacing w:val="34"/>
        </w:rPr>
        <w:t xml:space="preserve"> </w:t>
      </w:r>
      <w:r>
        <w:t>the</w:t>
      </w:r>
      <w:r>
        <w:rPr>
          <w:spacing w:val="35"/>
        </w:rPr>
        <w:t xml:space="preserve"> </w:t>
      </w:r>
      <w:r>
        <w:t>subject</w:t>
      </w:r>
      <w:r>
        <w:rPr>
          <w:spacing w:val="35"/>
        </w:rPr>
        <w:t xml:space="preserve"> </w:t>
      </w:r>
      <w:r>
        <w:t>of</w:t>
      </w:r>
      <w:r>
        <w:rPr>
          <w:spacing w:val="35"/>
        </w:rPr>
        <w:t xml:space="preserve"> </w:t>
      </w:r>
      <w:r>
        <w:t>any</w:t>
      </w:r>
      <w:r>
        <w:rPr>
          <w:spacing w:val="27"/>
        </w:rPr>
        <w:t xml:space="preserve"> </w:t>
      </w:r>
      <w:r>
        <w:t>complaint</w:t>
      </w:r>
      <w:r>
        <w:rPr>
          <w:spacing w:val="34"/>
        </w:rPr>
        <w:t xml:space="preserve"> </w:t>
      </w:r>
      <w:r>
        <w:t>filed</w:t>
      </w:r>
      <w:r>
        <w:rPr>
          <w:spacing w:val="35"/>
        </w:rPr>
        <w:t xml:space="preserve"> </w:t>
      </w:r>
      <w:r>
        <w:t>with</w:t>
      </w:r>
      <w:r>
        <w:rPr>
          <w:spacing w:val="36"/>
        </w:rPr>
        <w:t xml:space="preserve"> </w:t>
      </w:r>
      <w:r>
        <w:t>or</w:t>
      </w:r>
      <w:r>
        <w:rPr>
          <w:spacing w:val="37"/>
        </w:rPr>
        <w:t xml:space="preserve"> </w:t>
      </w:r>
      <w:r>
        <w:rPr>
          <w:spacing w:val="1"/>
        </w:rPr>
        <w:t>made</w:t>
      </w:r>
      <w:r>
        <w:rPr>
          <w:spacing w:val="39"/>
        </w:rPr>
        <w:t xml:space="preserve"> </w:t>
      </w:r>
      <w:r>
        <w:rPr>
          <w:spacing w:val="1"/>
        </w:rPr>
        <w:t>to</w:t>
      </w:r>
      <w:r>
        <w:rPr>
          <w:spacing w:val="40"/>
        </w:rPr>
        <w:t xml:space="preserve"> </w:t>
      </w:r>
      <w:r>
        <w:t>any</w:t>
      </w:r>
      <w:r>
        <w:rPr>
          <w:spacing w:val="27"/>
        </w:rPr>
        <w:t xml:space="preserve"> </w:t>
      </w:r>
      <w:r>
        <w:t>similar</w:t>
      </w:r>
      <w:r>
        <w:rPr>
          <w:spacing w:val="23"/>
        </w:rPr>
        <w:t xml:space="preserve"> </w:t>
      </w:r>
      <w:r>
        <w:t>authority</w:t>
      </w:r>
      <w:r>
        <w:rPr>
          <w:spacing w:val="-8"/>
        </w:rPr>
        <w:t xml:space="preserve"> </w:t>
      </w:r>
      <w:r>
        <w:t>of any</w:t>
      </w:r>
      <w:r>
        <w:rPr>
          <w:spacing w:val="-9"/>
        </w:rPr>
        <w:t xml:space="preserve"> </w:t>
      </w:r>
      <w:r>
        <w:t xml:space="preserve">other </w:t>
      </w:r>
      <w:r>
        <w:rPr>
          <w:spacing w:val="-1"/>
        </w:rPr>
        <w:t>court</w:t>
      </w:r>
      <w:r>
        <w:t xml:space="preserve"> or state</w:t>
      </w:r>
      <w:proofErr w:type="gramStart"/>
      <w:r>
        <w:t>?</w:t>
      </w:r>
      <w:r>
        <w:rPr>
          <w:u w:val="single"/>
        </w:rPr>
        <w:tab/>
      </w:r>
      <w:r>
        <w:t>.</w:t>
      </w:r>
      <w:proofErr w:type="gramEnd"/>
      <w:r>
        <w:rPr>
          <w:spacing w:val="57"/>
        </w:rPr>
        <w:t xml:space="preserve"> </w:t>
      </w:r>
      <w:r>
        <w:rPr>
          <w:spacing w:val="6"/>
        </w:rPr>
        <w:t>If</w:t>
      </w:r>
      <w:r>
        <w:rPr>
          <w:spacing w:val="37"/>
        </w:rPr>
        <w:t xml:space="preserve"> </w:t>
      </w:r>
      <w:r>
        <w:rPr>
          <w:spacing w:val="11"/>
        </w:rPr>
        <w:t>so,</w:t>
      </w:r>
      <w:r>
        <w:rPr>
          <w:spacing w:val="33"/>
        </w:rPr>
        <w:t xml:space="preserve"> </w:t>
      </w:r>
      <w:r>
        <w:rPr>
          <w:spacing w:val="12"/>
        </w:rPr>
        <w:t>state</w:t>
      </w:r>
      <w:r>
        <w:rPr>
          <w:spacing w:val="32"/>
        </w:rPr>
        <w:t xml:space="preserve"> </w:t>
      </w:r>
      <w:r>
        <w:rPr>
          <w:spacing w:val="15"/>
        </w:rPr>
        <w:t>fully</w:t>
      </w:r>
      <w:r>
        <w:rPr>
          <w:spacing w:val="31"/>
        </w:rPr>
        <w:t xml:space="preserve"> </w:t>
      </w:r>
      <w:r>
        <w:rPr>
          <w:spacing w:val="12"/>
        </w:rPr>
        <w:t>the</w:t>
      </w:r>
      <w:r>
        <w:rPr>
          <w:spacing w:val="37"/>
        </w:rPr>
        <w:t xml:space="preserve"> </w:t>
      </w:r>
      <w:r>
        <w:rPr>
          <w:spacing w:val="14"/>
        </w:rPr>
        <w:t>facts</w:t>
      </w:r>
      <w:r>
        <w:rPr>
          <w:spacing w:val="38"/>
        </w:rPr>
        <w:t xml:space="preserve"> </w:t>
      </w:r>
      <w:r>
        <w:rPr>
          <w:spacing w:val="12"/>
        </w:rPr>
        <w:t>and</w:t>
      </w:r>
      <w:r>
        <w:rPr>
          <w:spacing w:val="24"/>
        </w:rPr>
        <w:t xml:space="preserve"> </w:t>
      </w:r>
      <w:r>
        <w:rPr>
          <w:spacing w:val="-1"/>
        </w:rPr>
        <w:t>circumstances</w:t>
      </w:r>
      <w:r>
        <w:t xml:space="preserve"> </w:t>
      </w:r>
      <w:r>
        <w:rPr>
          <w:spacing w:val="-1"/>
        </w:rPr>
        <w:t>and</w:t>
      </w:r>
      <w:r>
        <w:t xml:space="preserve"> the disposition of the matter.  Use </w:t>
      </w:r>
      <w:r>
        <w:rPr>
          <w:spacing w:val="-1"/>
        </w:rPr>
        <w:t>separate</w:t>
      </w:r>
      <w: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numPr>
          <w:ilvl w:val="0"/>
          <w:numId w:val="4"/>
        </w:numPr>
        <w:tabs>
          <w:tab w:val="left" w:pos="820"/>
          <w:tab w:val="left" w:pos="4189"/>
        </w:tabs>
        <w:kinsoku w:val="0"/>
        <w:overflowPunct w:val="0"/>
        <w:spacing w:line="246" w:lineRule="auto"/>
        <w:ind w:right="279"/>
        <w:jc w:val="both"/>
      </w:pPr>
      <w:r>
        <w:t>Have</w:t>
      </w:r>
      <w:r>
        <w:rPr>
          <w:spacing w:val="-3"/>
        </w:rPr>
        <w:t xml:space="preserve"> you</w:t>
      </w:r>
      <w:r>
        <w:t xml:space="preserve"> ever</w:t>
      </w:r>
      <w:r>
        <w:rPr>
          <w:spacing w:val="-3"/>
        </w:rPr>
        <w:t xml:space="preserve"> </w:t>
      </w:r>
      <w:r>
        <w:t>been the</w:t>
      </w:r>
      <w:r>
        <w:rPr>
          <w:spacing w:val="-3"/>
        </w:rPr>
        <w:t xml:space="preserve"> </w:t>
      </w:r>
      <w:r>
        <w:t>subject of a</w:t>
      </w:r>
      <w:r>
        <w:rPr>
          <w:spacing w:val="-3"/>
        </w:rPr>
        <w:t xml:space="preserve"> </w:t>
      </w:r>
      <w:r>
        <w:t>complaint filed</w:t>
      </w:r>
      <w:r>
        <w:rPr>
          <w:spacing w:val="-4"/>
        </w:rPr>
        <w:t xml:space="preserve"> </w:t>
      </w:r>
      <w:r>
        <w:t>with or</w:t>
      </w:r>
      <w:r>
        <w:rPr>
          <w:spacing w:val="-6"/>
        </w:rPr>
        <w:t xml:space="preserve"> </w:t>
      </w:r>
      <w:r>
        <w:t>made</w:t>
      </w:r>
      <w:r>
        <w:rPr>
          <w:spacing w:val="-4"/>
        </w:rPr>
        <w:t xml:space="preserve"> </w:t>
      </w:r>
      <w:r>
        <w:t xml:space="preserve">to </w:t>
      </w:r>
      <w:r>
        <w:rPr>
          <w:spacing w:val="-1"/>
        </w:rPr>
        <w:t>any</w:t>
      </w:r>
      <w:r>
        <w:rPr>
          <w:spacing w:val="-10"/>
        </w:rPr>
        <w:t xml:space="preserve"> </w:t>
      </w:r>
      <w:r>
        <w:t xml:space="preserve">bar </w:t>
      </w:r>
      <w:r>
        <w:rPr>
          <w:spacing w:val="-1"/>
        </w:rPr>
        <w:t>association</w:t>
      </w:r>
      <w:r>
        <w:t xml:space="preserve"> or</w:t>
      </w:r>
      <w:r>
        <w:rPr>
          <w:spacing w:val="30"/>
        </w:rPr>
        <w:t xml:space="preserve"> </w:t>
      </w:r>
      <w:r>
        <w:t xml:space="preserve">committee </w:t>
      </w:r>
      <w:r>
        <w:rPr>
          <w:spacing w:val="-1"/>
        </w:rPr>
        <w:t>thereof</w:t>
      </w:r>
      <w:proofErr w:type="gramStart"/>
      <w:r>
        <w:rPr>
          <w:spacing w:val="-1"/>
        </w:rPr>
        <w:t>?</w:t>
      </w:r>
      <w:r>
        <w:rPr>
          <w:spacing w:val="-1"/>
          <w:u w:val="single"/>
        </w:rPr>
        <w:tab/>
      </w:r>
      <w:r>
        <w:t>.</w:t>
      </w:r>
      <w:proofErr w:type="gramEnd"/>
      <w:r>
        <w:rPr>
          <w:spacing w:val="30"/>
        </w:rPr>
        <w:t xml:space="preserve"> </w:t>
      </w:r>
      <w:r>
        <w:rPr>
          <w:spacing w:val="-2"/>
        </w:rPr>
        <w:t>If</w:t>
      </w:r>
      <w:r>
        <w:rPr>
          <w:spacing w:val="16"/>
        </w:rPr>
        <w:t xml:space="preserve"> </w:t>
      </w:r>
      <w:r>
        <w:rPr>
          <w:spacing w:val="1"/>
        </w:rPr>
        <w:t>so,</w:t>
      </w:r>
      <w:r>
        <w:rPr>
          <w:spacing w:val="15"/>
        </w:rPr>
        <w:t xml:space="preserve"> </w:t>
      </w:r>
      <w:r>
        <w:rPr>
          <w:spacing w:val="1"/>
        </w:rPr>
        <w:t>state</w:t>
      </w:r>
      <w:r>
        <w:rPr>
          <w:spacing w:val="14"/>
        </w:rPr>
        <w:t xml:space="preserve"> </w:t>
      </w:r>
      <w:r>
        <w:rPr>
          <w:spacing w:val="1"/>
        </w:rPr>
        <w:t>fully</w:t>
      </w:r>
      <w:r>
        <w:rPr>
          <w:spacing w:val="7"/>
        </w:rPr>
        <w:t xml:space="preserve"> </w:t>
      </w:r>
      <w:r>
        <w:t>the</w:t>
      </w:r>
      <w:r>
        <w:rPr>
          <w:spacing w:val="10"/>
        </w:rPr>
        <w:t xml:space="preserve"> </w:t>
      </w:r>
      <w:r>
        <w:rPr>
          <w:spacing w:val="-1"/>
        </w:rPr>
        <w:t>facts</w:t>
      </w:r>
      <w:r>
        <w:rPr>
          <w:spacing w:val="12"/>
        </w:rPr>
        <w:t xml:space="preserve"> </w:t>
      </w:r>
      <w:r>
        <w:t xml:space="preserve">and </w:t>
      </w:r>
      <w:r>
        <w:rPr>
          <w:spacing w:val="-1"/>
        </w:rPr>
        <w:t>circumstances</w:t>
      </w:r>
      <w:r>
        <w:t xml:space="preserve"> and </w:t>
      </w:r>
      <w:r>
        <w:rPr>
          <w:spacing w:val="2"/>
        </w:rPr>
        <w:t>the</w:t>
      </w:r>
      <w:r>
        <w:rPr>
          <w:spacing w:val="34"/>
        </w:rPr>
        <w:t xml:space="preserve"> </w:t>
      </w:r>
      <w:r>
        <w:t xml:space="preserve">disposition of the </w:t>
      </w:r>
      <w:r>
        <w:rPr>
          <w:spacing w:val="-1"/>
        </w:rPr>
        <w:t>matter.</w:t>
      </w:r>
      <w:r>
        <w:t xml:space="preserve">  Use </w:t>
      </w:r>
      <w:r>
        <w:rPr>
          <w:spacing w:val="-1"/>
        </w:rPr>
        <w:t>separate</w:t>
      </w:r>
      <w:r>
        <w:rPr>
          <w:spacing w:val="-3"/>
        </w:rP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numPr>
          <w:ilvl w:val="0"/>
          <w:numId w:val="4"/>
        </w:numPr>
        <w:tabs>
          <w:tab w:val="left" w:pos="820"/>
          <w:tab w:val="left" w:pos="5197"/>
          <w:tab w:val="left" w:pos="6690"/>
        </w:tabs>
        <w:kinsoku w:val="0"/>
        <w:overflowPunct w:val="0"/>
        <w:spacing w:line="246" w:lineRule="auto"/>
        <w:ind w:right="108"/>
      </w:pPr>
      <w:r>
        <w:t>Have</w:t>
      </w:r>
      <w:r>
        <w:rPr>
          <w:spacing w:val="-24"/>
        </w:rPr>
        <w:t xml:space="preserve"> </w:t>
      </w:r>
      <w:r>
        <w:rPr>
          <w:spacing w:val="-3"/>
        </w:rPr>
        <w:t>you</w:t>
      </w:r>
      <w:r>
        <w:rPr>
          <w:spacing w:val="-22"/>
        </w:rPr>
        <w:t xml:space="preserve"> </w:t>
      </w:r>
      <w:r>
        <w:t>ever</w:t>
      </w:r>
      <w:r>
        <w:rPr>
          <w:spacing w:val="-25"/>
        </w:rPr>
        <w:t xml:space="preserve"> </w:t>
      </w:r>
      <w:r>
        <w:t>sued</w:t>
      </w:r>
      <w:r>
        <w:rPr>
          <w:spacing w:val="-23"/>
        </w:rPr>
        <w:t xml:space="preserve"> </w:t>
      </w:r>
      <w:r>
        <w:t>or</w:t>
      </w:r>
      <w:r>
        <w:rPr>
          <w:spacing w:val="-23"/>
        </w:rPr>
        <w:t xml:space="preserve"> </w:t>
      </w:r>
      <w:r>
        <w:t>been</w:t>
      </w:r>
      <w:r>
        <w:rPr>
          <w:spacing w:val="-24"/>
        </w:rPr>
        <w:t xml:space="preserve"> </w:t>
      </w:r>
      <w:r>
        <w:t>sued</w:t>
      </w:r>
      <w:r>
        <w:rPr>
          <w:spacing w:val="-23"/>
        </w:rPr>
        <w:t xml:space="preserve"> </w:t>
      </w:r>
      <w:r>
        <w:t>by</w:t>
      </w:r>
      <w:r>
        <w:rPr>
          <w:spacing w:val="-29"/>
        </w:rPr>
        <w:t xml:space="preserve"> </w:t>
      </w:r>
      <w:r>
        <w:t>a client?</w:t>
      </w:r>
      <w:r>
        <w:tab/>
      </w:r>
      <w:r>
        <w:rPr>
          <w:u w:val="single"/>
        </w:rPr>
        <w:tab/>
      </w:r>
      <w:r>
        <w:t>.</w:t>
      </w:r>
      <w:r>
        <w:rPr>
          <w:spacing w:val="55"/>
        </w:rPr>
        <w:t xml:space="preserve"> </w:t>
      </w:r>
      <w:r>
        <w:rPr>
          <w:spacing w:val="-3"/>
        </w:rPr>
        <w:t>If</w:t>
      </w:r>
      <w:r>
        <w:t xml:space="preserve"> so, state fully</w:t>
      </w:r>
      <w:r>
        <w:rPr>
          <w:spacing w:val="-10"/>
        </w:rPr>
        <w:t xml:space="preserve"> </w:t>
      </w:r>
      <w:r>
        <w:t xml:space="preserve">the </w:t>
      </w:r>
      <w:r>
        <w:rPr>
          <w:spacing w:val="-1"/>
        </w:rPr>
        <w:t>facts</w:t>
      </w:r>
      <w:r>
        <w:t xml:space="preserve"> and</w:t>
      </w:r>
      <w:r>
        <w:rPr>
          <w:spacing w:val="24"/>
        </w:rPr>
        <w:t xml:space="preserve"> </w:t>
      </w:r>
      <w:r>
        <w:rPr>
          <w:spacing w:val="-1"/>
        </w:rPr>
        <w:t>circumstances;</w:t>
      </w:r>
      <w:r>
        <w:rPr>
          <w:spacing w:val="8"/>
        </w:rPr>
        <w:t xml:space="preserve"> </w:t>
      </w:r>
      <w:r>
        <w:rPr>
          <w:spacing w:val="1"/>
        </w:rPr>
        <w:t>the</w:t>
      </w:r>
      <w:r>
        <w:rPr>
          <w:spacing w:val="8"/>
        </w:rPr>
        <w:t xml:space="preserve"> </w:t>
      </w:r>
      <w:r>
        <w:t>court</w:t>
      </w:r>
      <w:r>
        <w:rPr>
          <w:spacing w:val="8"/>
        </w:rPr>
        <w:t xml:space="preserve"> </w:t>
      </w:r>
      <w:r>
        <w:t>and</w:t>
      </w:r>
      <w:r>
        <w:rPr>
          <w:spacing w:val="8"/>
        </w:rPr>
        <w:t xml:space="preserve"> </w:t>
      </w:r>
      <w:r>
        <w:t>case</w:t>
      </w:r>
      <w:r>
        <w:rPr>
          <w:spacing w:val="6"/>
        </w:rPr>
        <w:t xml:space="preserve"> </w:t>
      </w:r>
      <w:r>
        <w:t>number;</w:t>
      </w:r>
      <w:r>
        <w:rPr>
          <w:spacing w:val="8"/>
        </w:rPr>
        <w:t xml:space="preserve"> </w:t>
      </w:r>
      <w:r>
        <w:t>names,</w:t>
      </w:r>
      <w:r>
        <w:rPr>
          <w:spacing w:val="8"/>
        </w:rPr>
        <w:t xml:space="preserve"> </w:t>
      </w:r>
      <w:r>
        <w:rPr>
          <w:spacing w:val="-1"/>
        </w:rPr>
        <w:t>addresses,</w:t>
      </w:r>
      <w:r>
        <w:rPr>
          <w:spacing w:val="9"/>
        </w:rPr>
        <w:t xml:space="preserve"> </w:t>
      </w:r>
      <w:r>
        <w:t>and</w:t>
      </w:r>
      <w:r>
        <w:rPr>
          <w:spacing w:val="8"/>
        </w:rPr>
        <w:t xml:space="preserve"> </w:t>
      </w:r>
      <w:r>
        <w:t>phone</w:t>
      </w:r>
      <w:r>
        <w:rPr>
          <w:spacing w:val="8"/>
        </w:rPr>
        <w:t xml:space="preserve"> </w:t>
      </w:r>
      <w:r>
        <w:t>numbers</w:t>
      </w:r>
      <w:r>
        <w:rPr>
          <w:spacing w:val="8"/>
        </w:rPr>
        <w:t xml:space="preserve"> </w:t>
      </w:r>
      <w:r>
        <w:t>of</w:t>
      </w:r>
      <w:r>
        <w:rPr>
          <w:spacing w:val="8"/>
        </w:rPr>
        <w:t xml:space="preserve"> </w:t>
      </w:r>
      <w:r>
        <w:rPr>
          <w:spacing w:val="-2"/>
        </w:rPr>
        <w:t>your</w:t>
      </w:r>
      <w:r>
        <w:rPr>
          <w:spacing w:val="39"/>
        </w:rPr>
        <w:t xml:space="preserve"> </w:t>
      </w:r>
      <w:r>
        <w:t>attorney</w:t>
      </w:r>
      <w:r>
        <w:rPr>
          <w:spacing w:val="-5"/>
        </w:rPr>
        <w:t xml:space="preserve"> </w:t>
      </w:r>
      <w:r>
        <w:t>and</w:t>
      </w:r>
      <w:r>
        <w:rPr>
          <w:spacing w:val="3"/>
        </w:rPr>
        <w:t xml:space="preserve"> </w:t>
      </w:r>
      <w:r>
        <w:t>all</w:t>
      </w:r>
      <w:r>
        <w:rPr>
          <w:spacing w:val="4"/>
        </w:rPr>
        <w:t xml:space="preserve"> </w:t>
      </w:r>
      <w:r>
        <w:t>other</w:t>
      </w:r>
      <w:r>
        <w:rPr>
          <w:spacing w:val="3"/>
        </w:rPr>
        <w:t xml:space="preserve"> </w:t>
      </w:r>
      <w:r>
        <w:t>counsel;</w:t>
      </w:r>
      <w:r>
        <w:rPr>
          <w:spacing w:val="10"/>
        </w:rPr>
        <w:t xml:space="preserve"> </w:t>
      </w:r>
      <w:r>
        <w:rPr>
          <w:spacing w:val="1"/>
        </w:rPr>
        <w:t>and</w:t>
      </w:r>
      <w:r>
        <w:rPr>
          <w:spacing w:val="4"/>
        </w:rPr>
        <w:t xml:space="preserve"> </w:t>
      </w:r>
      <w:r>
        <w:t>the</w:t>
      </w:r>
      <w:r>
        <w:rPr>
          <w:spacing w:val="3"/>
        </w:rPr>
        <w:t xml:space="preserve"> </w:t>
      </w:r>
      <w:r>
        <w:t>disposition</w:t>
      </w:r>
      <w:r>
        <w:rPr>
          <w:spacing w:val="4"/>
        </w:rPr>
        <w:t xml:space="preserve"> </w:t>
      </w:r>
      <w:r>
        <w:t>of</w:t>
      </w:r>
      <w:r>
        <w:rPr>
          <w:spacing w:val="4"/>
        </w:rPr>
        <w:t xml:space="preserve"> </w:t>
      </w:r>
      <w:r>
        <w:t>the</w:t>
      </w:r>
      <w:r>
        <w:rPr>
          <w:spacing w:val="4"/>
        </w:rPr>
        <w:t xml:space="preserve"> </w:t>
      </w:r>
      <w:r>
        <w:t xml:space="preserve">matter. </w:t>
      </w:r>
      <w:r>
        <w:rPr>
          <w:spacing w:val="7"/>
        </w:rPr>
        <w:t xml:space="preserve"> </w:t>
      </w:r>
      <w:r>
        <w:t>Use</w:t>
      </w:r>
      <w:r>
        <w:rPr>
          <w:spacing w:val="2"/>
        </w:rPr>
        <w:t xml:space="preserve"> </w:t>
      </w:r>
      <w:r>
        <w:rPr>
          <w:spacing w:val="-1"/>
        </w:rPr>
        <w:t>separate</w:t>
      </w:r>
      <w:r>
        <w:rPr>
          <w:spacing w:val="3"/>
        </w:rPr>
        <w:t xml:space="preserve"> </w:t>
      </w:r>
      <w:r>
        <w:rPr>
          <w:spacing w:val="-1"/>
        </w:rPr>
        <w:t>attachment</w:t>
      </w:r>
      <w:r>
        <w:rPr>
          <w:spacing w:val="32"/>
        </w:rPr>
        <w:t xml:space="preserve"> </w:t>
      </w:r>
      <w:r>
        <w:t>form.</w:t>
      </w:r>
    </w:p>
    <w:p w:rsidR="008B5A40" w:rsidRDefault="008B5A40">
      <w:pPr>
        <w:kinsoku w:val="0"/>
        <w:overflowPunct w:val="0"/>
        <w:spacing w:before="4" w:line="280" w:lineRule="exact"/>
        <w:rPr>
          <w:sz w:val="28"/>
          <w:szCs w:val="28"/>
        </w:rPr>
      </w:pPr>
    </w:p>
    <w:p w:rsidR="008B5A40" w:rsidRDefault="008B5A40">
      <w:pPr>
        <w:pStyle w:val="BodyText"/>
        <w:numPr>
          <w:ilvl w:val="0"/>
          <w:numId w:val="4"/>
        </w:numPr>
        <w:tabs>
          <w:tab w:val="left" w:pos="820"/>
          <w:tab w:val="left" w:pos="3311"/>
        </w:tabs>
        <w:kinsoku w:val="0"/>
        <w:overflowPunct w:val="0"/>
        <w:spacing w:line="246" w:lineRule="auto"/>
        <w:ind w:right="243"/>
        <w:jc w:val="both"/>
      </w:pPr>
      <w:r>
        <w:t>Have</w:t>
      </w:r>
      <w:r>
        <w:rPr>
          <w:spacing w:val="-22"/>
        </w:rPr>
        <w:t xml:space="preserve"> </w:t>
      </w:r>
      <w:r>
        <w:rPr>
          <w:spacing w:val="-3"/>
        </w:rPr>
        <w:t>you</w:t>
      </w:r>
      <w:r>
        <w:rPr>
          <w:spacing w:val="-20"/>
        </w:rPr>
        <w:t xml:space="preserve"> </w:t>
      </w:r>
      <w:r>
        <w:t>ever</w:t>
      </w:r>
      <w:r>
        <w:rPr>
          <w:spacing w:val="-20"/>
        </w:rPr>
        <w:t xml:space="preserve"> </w:t>
      </w:r>
      <w:r>
        <w:t>been</w:t>
      </w:r>
      <w:r>
        <w:rPr>
          <w:spacing w:val="-19"/>
        </w:rPr>
        <w:t xml:space="preserve"> </w:t>
      </w:r>
      <w:r>
        <w:t>a</w:t>
      </w:r>
      <w:r>
        <w:rPr>
          <w:spacing w:val="-18"/>
        </w:rPr>
        <w:t xml:space="preserve"> </w:t>
      </w:r>
      <w:r>
        <w:t>party</w:t>
      </w:r>
      <w:r>
        <w:rPr>
          <w:spacing w:val="-26"/>
        </w:rPr>
        <w:t xml:space="preserve"> </w:t>
      </w:r>
      <w:r>
        <w:t>to</w:t>
      </w:r>
      <w:r>
        <w:rPr>
          <w:spacing w:val="-19"/>
        </w:rPr>
        <w:t xml:space="preserve"> </w:t>
      </w:r>
      <w:r>
        <w:t>or</w:t>
      </w:r>
      <w:r>
        <w:rPr>
          <w:spacing w:val="-20"/>
        </w:rPr>
        <w:t xml:space="preserve"> </w:t>
      </w:r>
      <w:r>
        <w:t>otherwise</w:t>
      </w:r>
      <w:r>
        <w:rPr>
          <w:spacing w:val="-22"/>
        </w:rPr>
        <w:t xml:space="preserve"> </w:t>
      </w:r>
      <w:r>
        <w:rPr>
          <w:spacing w:val="-1"/>
        </w:rPr>
        <w:t>personally</w:t>
      </w:r>
      <w:r>
        <w:rPr>
          <w:spacing w:val="-26"/>
        </w:rPr>
        <w:t xml:space="preserve"> </w:t>
      </w:r>
      <w:r>
        <w:t>involved</w:t>
      </w:r>
      <w:r>
        <w:rPr>
          <w:spacing w:val="-20"/>
        </w:rPr>
        <w:t xml:space="preserve"> </w:t>
      </w:r>
      <w:r>
        <w:t>(other</w:t>
      </w:r>
      <w:r>
        <w:rPr>
          <w:spacing w:val="-22"/>
        </w:rPr>
        <w:t xml:space="preserve"> </w:t>
      </w:r>
      <w:r>
        <w:t>than</w:t>
      </w:r>
      <w:r>
        <w:rPr>
          <w:spacing w:val="-20"/>
        </w:rPr>
        <w:t xml:space="preserve"> </w:t>
      </w:r>
      <w:r>
        <w:t>as</w:t>
      </w:r>
      <w:r>
        <w:rPr>
          <w:spacing w:val="-20"/>
        </w:rPr>
        <w:t xml:space="preserve"> </w:t>
      </w:r>
      <w:r>
        <w:t>counsel)</w:t>
      </w:r>
      <w:r>
        <w:rPr>
          <w:spacing w:val="-22"/>
        </w:rPr>
        <w:t xml:space="preserve"> </w:t>
      </w:r>
      <w:r>
        <w:t>in</w:t>
      </w:r>
      <w:r>
        <w:rPr>
          <w:spacing w:val="-19"/>
        </w:rPr>
        <w:t xml:space="preserve"> </w:t>
      </w:r>
      <w:r>
        <w:t>any</w:t>
      </w:r>
      <w:r>
        <w:rPr>
          <w:spacing w:val="29"/>
        </w:rPr>
        <w:t xml:space="preserve"> </w:t>
      </w:r>
      <w:r>
        <w:t>litigation</w:t>
      </w:r>
      <w:proofErr w:type="gramStart"/>
      <w:r>
        <w:t>?</w:t>
      </w:r>
      <w:r>
        <w:rPr>
          <w:u w:val="single"/>
        </w:rPr>
        <w:tab/>
      </w:r>
      <w:r>
        <w:t>.</w:t>
      </w:r>
      <w:proofErr w:type="gramEnd"/>
      <w:r>
        <w:rPr>
          <w:spacing w:val="21"/>
        </w:rPr>
        <w:t xml:space="preserve"> </w:t>
      </w:r>
      <w:r>
        <w:rPr>
          <w:spacing w:val="-3"/>
        </w:rPr>
        <w:t>If</w:t>
      </w:r>
      <w:r>
        <w:rPr>
          <w:spacing w:val="-22"/>
        </w:rPr>
        <w:t xml:space="preserve"> </w:t>
      </w:r>
      <w:r>
        <w:t>so,</w:t>
      </w:r>
      <w:r>
        <w:rPr>
          <w:spacing w:val="-19"/>
        </w:rPr>
        <w:t xml:space="preserve"> </w:t>
      </w:r>
      <w:r>
        <w:t>state</w:t>
      </w:r>
      <w:r>
        <w:rPr>
          <w:spacing w:val="-20"/>
        </w:rPr>
        <w:t xml:space="preserve"> </w:t>
      </w:r>
      <w:r>
        <w:t>the</w:t>
      </w:r>
      <w:r>
        <w:rPr>
          <w:spacing w:val="-23"/>
        </w:rPr>
        <w:t xml:space="preserve"> </w:t>
      </w:r>
      <w:r>
        <w:t>court,</w:t>
      </w:r>
      <w:r>
        <w:rPr>
          <w:spacing w:val="-23"/>
        </w:rPr>
        <w:t xml:space="preserve"> </w:t>
      </w:r>
      <w:r>
        <w:t>case</w:t>
      </w:r>
      <w:r>
        <w:rPr>
          <w:spacing w:val="-26"/>
        </w:rPr>
        <w:t xml:space="preserve"> </w:t>
      </w:r>
      <w:r>
        <w:t>number</w:t>
      </w:r>
      <w:r>
        <w:rPr>
          <w:spacing w:val="-23"/>
        </w:rPr>
        <w:t xml:space="preserve"> </w:t>
      </w:r>
      <w:r>
        <w:t>and</w:t>
      </w:r>
      <w:r>
        <w:rPr>
          <w:spacing w:val="-23"/>
        </w:rPr>
        <w:t xml:space="preserve"> </w:t>
      </w:r>
      <w:r>
        <w:rPr>
          <w:spacing w:val="-2"/>
        </w:rPr>
        <w:t>style,</w:t>
      </w:r>
      <w:r>
        <w:rPr>
          <w:spacing w:val="-23"/>
        </w:rPr>
        <w:t xml:space="preserve"> </w:t>
      </w:r>
      <w:r>
        <w:t>the</w:t>
      </w:r>
      <w:r>
        <w:rPr>
          <w:spacing w:val="-23"/>
        </w:rPr>
        <w:t xml:space="preserve"> </w:t>
      </w:r>
      <w:r>
        <w:t>nature</w:t>
      </w:r>
      <w:r>
        <w:rPr>
          <w:spacing w:val="-24"/>
        </w:rPr>
        <w:t xml:space="preserve"> </w:t>
      </w:r>
      <w:r>
        <w:t>of</w:t>
      </w:r>
      <w:r>
        <w:rPr>
          <w:spacing w:val="-4"/>
        </w:rPr>
        <w:t xml:space="preserve"> </w:t>
      </w:r>
      <w:r>
        <w:t xml:space="preserve">the </w:t>
      </w:r>
      <w:r>
        <w:rPr>
          <w:spacing w:val="-1"/>
        </w:rPr>
        <w:t>case</w:t>
      </w:r>
      <w:r>
        <w:rPr>
          <w:spacing w:val="27"/>
        </w:rPr>
        <w:t xml:space="preserve"> </w:t>
      </w:r>
      <w:r>
        <w:t xml:space="preserve">and the </w:t>
      </w:r>
      <w:r>
        <w:rPr>
          <w:spacing w:val="-1"/>
        </w:rPr>
        <w:t>circumstances</w:t>
      </w:r>
      <w:r>
        <w:t xml:space="preserve"> of </w:t>
      </w:r>
      <w:r>
        <w:rPr>
          <w:spacing w:val="-2"/>
        </w:rPr>
        <w:t>your</w:t>
      </w:r>
      <w:r>
        <w:t xml:space="preserve"> involvement, the </w:t>
      </w:r>
      <w:r>
        <w:rPr>
          <w:spacing w:val="-1"/>
        </w:rPr>
        <w:t>names</w:t>
      </w:r>
      <w:r>
        <w:rPr>
          <w:spacing w:val="2"/>
        </w:rPr>
        <w:t xml:space="preserve"> </w:t>
      </w:r>
      <w:r>
        <w:t>and current phone</w:t>
      </w:r>
      <w:r>
        <w:rPr>
          <w:spacing w:val="-3"/>
        </w:rPr>
        <w:t xml:space="preserve"> </w:t>
      </w:r>
      <w:r>
        <w:t xml:space="preserve">numbers of </w:t>
      </w:r>
      <w:r>
        <w:rPr>
          <w:spacing w:val="-3"/>
        </w:rPr>
        <w:t>your</w:t>
      </w:r>
      <w:r>
        <w:rPr>
          <w:spacing w:val="25"/>
        </w:rPr>
        <w:t xml:space="preserve"> </w:t>
      </w:r>
      <w:r>
        <w:t>attorney</w:t>
      </w:r>
      <w:r>
        <w:rPr>
          <w:spacing w:val="-7"/>
        </w:rPr>
        <w:t xml:space="preserve"> </w:t>
      </w:r>
      <w:r>
        <w:t>and of</w:t>
      </w:r>
      <w:r>
        <w:rPr>
          <w:spacing w:val="3"/>
        </w:rPr>
        <w:t xml:space="preserve"> </w:t>
      </w:r>
      <w:r>
        <w:t>any</w:t>
      </w:r>
      <w:r>
        <w:rPr>
          <w:spacing w:val="-6"/>
        </w:rPr>
        <w:t xml:space="preserve"> </w:t>
      </w:r>
      <w:r>
        <w:t>attorney</w:t>
      </w:r>
      <w:r>
        <w:rPr>
          <w:spacing w:val="-7"/>
        </w:rPr>
        <w:t xml:space="preserve"> </w:t>
      </w:r>
      <w:r>
        <w:rPr>
          <w:spacing w:val="1"/>
        </w:rPr>
        <w:t>representing</w:t>
      </w:r>
      <w:r>
        <w:rPr>
          <w:spacing w:val="2"/>
        </w:rPr>
        <w:t xml:space="preserve"> </w:t>
      </w:r>
      <w:r>
        <w:t xml:space="preserve">an </w:t>
      </w:r>
      <w:r>
        <w:rPr>
          <w:spacing w:val="-1"/>
        </w:rPr>
        <w:t>interest</w:t>
      </w:r>
      <w:r>
        <w:rPr>
          <w:spacing w:val="3"/>
        </w:rPr>
        <w:t xml:space="preserve"> </w:t>
      </w:r>
      <w:r>
        <w:rPr>
          <w:spacing w:val="-1"/>
        </w:rPr>
        <w:t>adverse</w:t>
      </w:r>
      <w:r>
        <w:t xml:space="preserve"> </w:t>
      </w:r>
      <w:r>
        <w:rPr>
          <w:spacing w:val="1"/>
        </w:rPr>
        <w:t>to</w:t>
      </w:r>
      <w:r>
        <w:rPr>
          <w:spacing w:val="2"/>
        </w:rPr>
        <w:t xml:space="preserve"> </w:t>
      </w:r>
      <w:r>
        <w:rPr>
          <w:spacing w:val="-2"/>
        </w:rPr>
        <w:t>yours,</w:t>
      </w:r>
      <w:r>
        <w:t xml:space="preserve"> and</w:t>
      </w:r>
      <w:r>
        <w:rPr>
          <w:spacing w:val="3"/>
        </w:rPr>
        <w:t xml:space="preserve"> </w:t>
      </w:r>
      <w:r>
        <w:t>the disposition.</w:t>
      </w:r>
      <w:r>
        <w:rPr>
          <w:spacing w:val="36"/>
        </w:rPr>
        <w:t xml:space="preserve"> </w:t>
      </w:r>
      <w:r>
        <w:t xml:space="preserve">Use </w:t>
      </w:r>
      <w:r>
        <w:rPr>
          <w:spacing w:val="-1"/>
        </w:rPr>
        <w:t>separate</w:t>
      </w:r>
      <w:r>
        <w:rPr>
          <w:spacing w:val="-4"/>
        </w:rPr>
        <w:t xml:space="preserve"> </w:t>
      </w:r>
      <w:r>
        <w:rPr>
          <w:spacing w:val="-1"/>
        </w:rPr>
        <w:t>attachment</w:t>
      </w:r>
      <w:r>
        <w:t xml:space="preserve"> form.</w:t>
      </w:r>
    </w:p>
    <w:p w:rsidR="008B5A40" w:rsidRDefault="008B5A40">
      <w:pPr>
        <w:kinsoku w:val="0"/>
        <w:overflowPunct w:val="0"/>
        <w:spacing w:before="4" w:line="280" w:lineRule="exact"/>
        <w:rPr>
          <w:sz w:val="28"/>
          <w:szCs w:val="28"/>
        </w:rPr>
      </w:pPr>
    </w:p>
    <w:p w:rsidR="008B5A40" w:rsidRDefault="008B5A40">
      <w:pPr>
        <w:pStyle w:val="BodyText"/>
        <w:numPr>
          <w:ilvl w:val="0"/>
          <w:numId w:val="4"/>
        </w:numPr>
        <w:tabs>
          <w:tab w:val="left" w:pos="820"/>
          <w:tab w:val="left" w:pos="4107"/>
        </w:tabs>
        <w:kinsoku w:val="0"/>
        <w:overflowPunct w:val="0"/>
        <w:spacing w:line="246" w:lineRule="auto"/>
        <w:ind w:right="279"/>
        <w:jc w:val="both"/>
        <w:rPr>
          <w:spacing w:val="-1"/>
        </w:rPr>
      </w:pPr>
      <w:r>
        <w:t>Has</w:t>
      </w:r>
      <w:r>
        <w:rPr>
          <w:spacing w:val="-16"/>
        </w:rPr>
        <w:t xml:space="preserve"> </w:t>
      </w:r>
      <w:r>
        <w:t>a</w:t>
      </w:r>
      <w:r>
        <w:rPr>
          <w:spacing w:val="-16"/>
        </w:rPr>
        <w:t xml:space="preserve"> </w:t>
      </w:r>
      <w:r>
        <w:t>tax</w:t>
      </w:r>
      <w:r>
        <w:rPr>
          <w:spacing w:val="-13"/>
        </w:rPr>
        <w:t xml:space="preserve"> </w:t>
      </w:r>
      <w:r>
        <w:t>lien</w:t>
      </w:r>
      <w:r>
        <w:rPr>
          <w:spacing w:val="-15"/>
        </w:rPr>
        <w:t xml:space="preserve"> </w:t>
      </w:r>
      <w:r>
        <w:t>or</w:t>
      </w:r>
      <w:r>
        <w:rPr>
          <w:spacing w:val="-16"/>
        </w:rPr>
        <w:t xml:space="preserve"> </w:t>
      </w:r>
      <w:r>
        <w:t>other</w:t>
      </w:r>
      <w:r>
        <w:rPr>
          <w:spacing w:val="-16"/>
        </w:rPr>
        <w:t xml:space="preserve"> </w:t>
      </w:r>
      <w:r>
        <w:t>collection</w:t>
      </w:r>
      <w:r>
        <w:rPr>
          <w:spacing w:val="-16"/>
        </w:rPr>
        <w:t xml:space="preserve"> </w:t>
      </w:r>
      <w:r>
        <w:rPr>
          <w:spacing w:val="-1"/>
        </w:rPr>
        <w:t>procedure</w:t>
      </w:r>
      <w:r>
        <w:rPr>
          <w:spacing w:val="-17"/>
        </w:rPr>
        <w:t xml:space="preserve"> </w:t>
      </w:r>
      <w:r>
        <w:t>ever</w:t>
      </w:r>
      <w:r>
        <w:rPr>
          <w:spacing w:val="-18"/>
        </w:rPr>
        <w:t xml:space="preserve"> </w:t>
      </w:r>
      <w:r>
        <w:t>been</w:t>
      </w:r>
      <w:r>
        <w:rPr>
          <w:spacing w:val="-17"/>
        </w:rPr>
        <w:t xml:space="preserve"> </w:t>
      </w:r>
      <w:r>
        <w:t>instituted</w:t>
      </w:r>
      <w:r>
        <w:rPr>
          <w:spacing w:val="-18"/>
        </w:rPr>
        <w:t xml:space="preserve"> </w:t>
      </w:r>
      <w:r>
        <w:rPr>
          <w:spacing w:val="-1"/>
        </w:rPr>
        <w:t>against</w:t>
      </w:r>
      <w:r>
        <w:rPr>
          <w:spacing w:val="-17"/>
        </w:rPr>
        <w:t xml:space="preserve"> </w:t>
      </w:r>
      <w:r>
        <w:rPr>
          <w:spacing w:val="-3"/>
        </w:rPr>
        <w:t>you</w:t>
      </w:r>
      <w:r>
        <w:rPr>
          <w:spacing w:val="-17"/>
        </w:rPr>
        <w:t xml:space="preserve"> </w:t>
      </w:r>
      <w:r>
        <w:t>by</w:t>
      </w:r>
      <w:r>
        <w:rPr>
          <w:spacing w:val="-24"/>
        </w:rPr>
        <w:t xml:space="preserve"> </w:t>
      </w:r>
      <w:r>
        <w:rPr>
          <w:spacing w:val="-1"/>
        </w:rPr>
        <w:t>federal,</w:t>
      </w:r>
      <w:r>
        <w:rPr>
          <w:spacing w:val="-16"/>
        </w:rPr>
        <w:t xml:space="preserve"> </w:t>
      </w:r>
      <w:r>
        <w:t>state,</w:t>
      </w:r>
      <w:r>
        <w:rPr>
          <w:spacing w:val="35"/>
        </w:rPr>
        <w:t xml:space="preserve"> </w:t>
      </w:r>
      <w:r>
        <w:t xml:space="preserve">or </w:t>
      </w:r>
      <w:r>
        <w:rPr>
          <w:spacing w:val="-1"/>
        </w:rPr>
        <w:t>local</w:t>
      </w:r>
      <w:r>
        <w:t xml:space="preserve"> authorities</w:t>
      </w:r>
      <w:proofErr w:type="gramStart"/>
      <w:r>
        <w:t>?</w:t>
      </w:r>
      <w:r>
        <w:rPr>
          <w:u w:val="single"/>
        </w:rPr>
        <w:tab/>
      </w:r>
      <w:r>
        <w:t>.</w:t>
      </w:r>
      <w:proofErr w:type="gramEnd"/>
      <w:r>
        <w:t xml:space="preserve">  </w:t>
      </w:r>
      <w:r>
        <w:rPr>
          <w:spacing w:val="-3"/>
        </w:rPr>
        <w:t>If</w:t>
      </w:r>
      <w:r>
        <w:t xml:space="preserve"> so, </w:t>
      </w:r>
      <w:r>
        <w:rPr>
          <w:spacing w:val="-1"/>
        </w:rPr>
        <w:t>give</w:t>
      </w:r>
      <w:r>
        <w:t xml:space="preserve"> </w:t>
      </w:r>
      <w:r>
        <w:rPr>
          <w:spacing w:val="-1"/>
        </w:rPr>
        <w:t>particulars.</w:t>
      </w:r>
      <w:r>
        <w:t xml:space="preserve">  Use</w:t>
      </w:r>
      <w:r>
        <w:rPr>
          <w:spacing w:val="-3"/>
        </w:rPr>
        <w:t xml:space="preserve"> </w:t>
      </w:r>
      <w:r>
        <w:rPr>
          <w:spacing w:val="-1"/>
        </w:rPr>
        <w:t>separate</w:t>
      </w:r>
      <w:r>
        <w:t xml:space="preserve"> </w:t>
      </w:r>
      <w:r>
        <w:rPr>
          <w:spacing w:val="-1"/>
        </w:rPr>
        <w:t>attachment</w:t>
      </w:r>
      <w:r>
        <w:t xml:space="preserve"> </w:t>
      </w:r>
      <w:r>
        <w:rPr>
          <w:spacing w:val="-1"/>
        </w:rPr>
        <w:t>form.</w:t>
      </w:r>
    </w:p>
    <w:p w:rsidR="008B5A40" w:rsidRDefault="008B5A40">
      <w:pPr>
        <w:pStyle w:val="BodyText"/>
        <w:numPr>
          <w:ilvl w:val="0"/>
          <w:numId w:val="4"/>
        </w:numPr>
        <w:tabs>
          <w:tab w:val="left" w:pos="820"/>
          <w:tab w:val="left" w:pos="4107"/>
        </w:tabs>
        <w:kinsoku w:val="0"/>
        <w:overflowPunct w:val="0"/>
        <w:spacing w:line="246" w:lineRule="auto"/>
        <w:ind w:right="279"/>
        <w:jc w:val="both"/>
        <w:rPr>
          <w:spacing w:val="-1"/>
        </w:rPr>
        <w:sectPr w:rsidR="008B5A40">
          <w:pgSz w:w="12240" w:h="15840"/>
          <w:pgMar w:top="1400" w:right="1160" w:bottom="1660" w:left="1340" w:header="0" w:footer="1472" w:gutter="0"/>
          <w:cols w:space="720" w:equalWidth="0">
            <w:col w:w="9740"/>
          </w:cols>
          <w:noEndnote/>
        </w:sectPr>
      </w:pPr>
    </w:p>
    <w:p w:rsidR="008B5A40" w:rsidRDefault="008B5A40">
      <w:pPr>
        <w:pStyle w:val="Heading1"/>
        <w:tabs>
          <w:tab w:val="left" w:pos="1539"/>
        </w:tabs>
        <w:kinsoku w:val="0"/>
        <w:overflowPunct w:val="0"/>
        <w:spacing w:before="46" w:line="246" w:lineRule="auto"/>
        <w:ind w:left="1540" w:right="160" w:hanging="1440"/>
        <w:rPr>
          <w:b w:val="0"/>
          <w:bCs w:val="0"/>
        </w:rPr>
      </w:pPr>
      <w:r>
        <w:lastRenderedPageBreak/>
        <w:t>NOTE:</w:t>
      </w:r>
      <w:r>
        <w:tab/>
        <w:t>All</w:t>
      </w:r>
      <w:r>
        <w:rPr>
          <w:spacing w:val="5"/>
        </w:rPr>
        <w:t xml:space="preserve"> </w:t>
      </w:r>
      <w:r>
        <w:t>candidates</w:t>
      </w:r>
      <w:r>
        <w:rPr>
          <w:spacing w:val="3"/>
        </w:rPr>
        <w:t xml:space="preserve"> </w:t>
      </w:r>
      <w:r>
        <w:rPr>
          <w:spacing w:val="-1"/>
        </w:rPr>
        <w:t>must</w:t>
      </w:r>
      <w:r>
        <w:rPr>
          <w:spacing w:val="5"/>
        </w:rPr>
        <w:t xml:space="preserve"> </w:t>
      </w:r>
      <w:r>
        <w:t>complete</w:t>
      </w:r>
      <w:r>
        <w:rPr>
          <w:spacing w:val="2"/>
        </w:rPr>
        <w:t xml:space="preserve"> </w:t>
      </w:r>
      <w:r>
        <w:t>and</w:t>
      </w:r>
      <w:r>
        <w:rPr>
          <w:spacing w:val="6"/>
        </w:rPr>
        <w:t xml:space="preserve"> </w:t>
      </w:r>
      <w:r>
        <w:t>sign</w:t>
      </w:r>
      <w:r>
        <w:rPr>
          <w:spacing w:val="6"/>
        </w:rPr>
        <w:t xml:space="preserve"> </w:t>
      </w:r>
      <w:r>
        <w:t>and</w:t>
      </w:r>
      <w:r>
        <w:rPr>
          <w:spacing w:val="6"/>
        </w:rPr>
        <w:t xml:space="preserve"> </w:t>
      </w:r>
      <w:r>
        <w:rPr>
          <w:spacing w:val="-1"/>
        </w:rPr>
        <w:t>return</w:t>
      </w:r>
      <w:r>
        <w:rPr>
          <w:spacing w:val="5"/>
        </w:rPr>
        <w:t xml:space="preserve"> </w:t>
      </w:r>
      <w:r>
        <w:t>the</w:t>
      </w:r>
      <w:r>
        <w:rPr>
          <w:spacing w:val="4"/>
        </w:rPr>
        <w:t xml:space="preserve"> </w:t>
      </w:r>
      <w:r>
        <w:rPr>
          <w:spacing w:val="-1"/>
        </w:rPr>
        <w:t>attached</w:t>
      </w:r>
      <w:r>
        <w:rPr>
          <w:spacing w:val="5"/>
        </w:rPr>
        <w:t xml:space="preserve"> </w:t>
      </w:r>
      <w:r>
        <w:t>authorization</w:t>
      </w:r>
      <w:r>
        <w:rPr>
          <w:spacing w:val="32"/>
        </w:rPr>
        <w:t xml:space="preserve"> </w:t>
      </w:r>
      <w:r>
        <w:rPr>
          <w:spacing w:val="-1"/>
        </w:rPr>
        <w:t>forms</w:t>
      </w:r>
      <w:r>
        <w:t xml:space="preserve"> relating to disciplinary and grievance </w:t>
      </w:r>
      <w:r>
        <w:rPr>
          <w:spacing w:val="-1"/>
        </w:rPr>
        <w:t>matters.</w:t>
      </w:r>
    </w:p>
    <w:p w:rsidR="008B5A40" w:rsidRDefault="008B5A40">
      <w:pPr>
        <w:kinsoku w:val="0"/>
        <w:overflowPunct w:val="0"/>
        <w:spacing w:line="240" w:lineRule="exact"/>
      </w:pPr>
    </w:p>
    <w:p w:rsidR="008B5A40" w:rsidRDefault="008B5A40">
      <w:pPr>
        <w:kinsoku w:val="0"/>
        <w:overflowPunct w:val="0"/>
        <w:spacing w:before="7" w:line="320" w:lineRule="exact"/>
        <w:rPr>
          <w:sz w:val="32"/>
          <w:szCs w:val="32"/>
        </w:rPr>
      </w:pPr>
    </w:p>
    <w:p w:rsidR="008B5A40" w:rsidRDefault="008B5A40">
      <w:pPr>
        <w:kinsoku w:val="0"/>
        <w:overflowPunct w:val="0"/>
        <w:ind w:right="59"/>
        <w:jc w:val="center"/>
      </w:pPr>
      <w:r>
        <w:rPr>
          <w:b/>
          <w:bCs/>
          <w:spacing w:val="-1"/>
        </w:rPr>
        <w:t>PART</w:t>
      </w:r>
      <w:r>
        <w:rPr>
          <w:b/>
          <w:bCs/>
        </w:rPr>
        <w:t xml:space="preserve"> E -- </w:t>
      </w:r>
      <w:r>
        <w:rPr>
          <w:b/>
          <w:bCs/>
          <w:spacing w:val="-1"/>
        </w:rPr>
        <w:t>PERSONAL</w:t>
      </w:r>
      <w:r>
        <w:rPr>
          <w:b/>
          <w:bCs/>
        </w:rPr>
        <w:t xml:space="preserve"> AND JUDICIAL </w:t>
      </w:r>
      <w:r>
        <w:rPr>
          <w:b/>
          <w:bCs/>
          <w:spacing w:val="-1"/>
        </w:rPr>
        <w:t>REFERENCES</w:t>
      </w:r>
    </w:p>
    <w:p w:rsidR="008B5A40" w:rsidRDefault="008B5A40">
      <w:pPr>
        <w:kinsoku w:val="0"/>
        <w:overflowPunct w:val="0"/>
        <w:spacing w:before="6" w:line="280" w:lineRule="exact"/>
        <w:rPr>
          <w:sz w:val="28"/>
          <w:szCs w:val="28"/>
        </w:rPr>
      </w:pPr>
    </w:p>
    <w:p w:rsidR="008B5A40" w:rsidRDefault="008B5A40">
      <w:pPr>
        <w:pStyle w:val="BodyText"/>
        <w:tabs>
          <w:tab w:val="left" w:pos="9512"/>
        </w:tabs>
        <w:kinsoku w:val="0"/>
        <w:overflowPunct w:val="0"/>
        <w:ind w:left="100"/>
      </w:pPr>
      <w:proofErr w:type="gramStart"/>
      <w:r>
        <w:t>YOUR</w:t>
      </w:r>
      <w:proofErr w:type="gramEnd"/>
      <w:r>
        <w:t xml:space="preserve"> NAME: </w:t>
      </w:r>
      <w:r>
        <w:rPr>
          <w:spacing w:val="-2"/>
        </w:rPr>
        <w:t xml:space="preserve"> </w:t>
      </w:r>
      <w:r>
        <w:rPr>
          <w:u w:val="single"/>
        </w:rPr>
        <w:t xml:space="preserve"> </w:t>
      </w:r>
      <w:r>
        <w:rPr>
          <w:u w:val="single"/>
        </w:rPr>
        <w:tab/>
      </w:r>
    </w:p>
    <w:p w:rsidR="008B5A40" w:rsidRDefault="008B5A40">
      <w:pPr>
        <w:kinsoku w:val="0"/>
        <w:overflowPunct w:val="0"/>
        <w:spacing w:before="10" w:line="280" w:lineRule="exact"/>
        <w:rPr>
          <w:sz w:val="28"/>
          <w:szCs w:val="28"/>
        </w:rPr>
      </w:pPr>
    </w:p>
    <w:p w:rsidR="008B5A40" w:rsidRDefault="008B5A40">
      <w:pPr>
        <w:pStyle w:val="BodyText"/>
        <w:numPr>
          <w:ilvl w:val="0"/>
          <w:numId w:val="4"/>
        </w:numPr>
        <w:tabs>
          <w:tab w:val="left" w:pos="820"/>
        </w:tabs>
        <w:kinsoku w:val="0"/>
        <w:overflowPunct w:val="0"/>
        <w:spacing w:line="246" w:lineRule="auto"/>
        <w:ind w:right="158"/>
        <w:jc w:val="both"/>
        <w:rPr>
          <w:spacing w:val="-1"/>
        </w:rPr>
      </w:pPr>
      <w:r>
        <w:t>(a)</w:t>
      </w:r>
      <w:r>
        <w:rPr>
          <w:spacing w:val="33"/>
        </w:rPr>
        <w:t xml:space="preserve"> </w:t>
      </w:r>
      <w:r>
        <w:t>Give</w:t>
      </w:r>
      <w:r>
        <w:rPr>
          <w:spacing w:val="13"/>
        </w:rPr>
        <w:t xml:space="preserve"> </w:t>
      </w:r>
      <w:r>
        <w:t>the</w:t>
      </w:r>
      <w:r>
        <w:rPr>
          <w:spacing w:val="13"/>
        </w:rPr>
        <w:t xml:space="preserve"> </w:t>
      </w:r>
      <w:r>
        <w:t>names</w:t>
      </w:r>
      <w:r>
        <w:rPr>
          <w:spacing w:val="12"/>
        </w:rPr>
        <w:t xml:space="preserve"> </w:t>
      </w:r>
      <w:r>
        <w:t>and</w:t>
      </w:r>
      <w:r>
        <w:rPr>
          <w:spacing w:val="12"/>
        </w:rPr>
        <w:t xml:space="preserve"> </w:t>
      </w:r>
      <w:r>
        <w:rPr>
          <w:spacing w:val="-1"/>
        </w:rPr>
        <w:t>current</w:t>
      </w:r>
      <w:r>
        <w:rPr>
          <w:spacing w:val="16"/>
        </w:rPr>
        <w:t xml:space="preserve"> </w:t>
      </w:r>
      <w:r>
        <w:rPr>
          <w:spacing w:val="1"/>
        </w:rPr>
        <w:t>phone</w:t>
      </w:r>
      <w:r>
        <w:rPr>
          <w:spacing w:val="13"/>
        </w:rPr>
        <w:t xml:space="preserve"> </w:t>
      </w:r>
      <w:r>
        <w:t>numbers</w:t>
      </w:r>
      <w:r>
        <w:rPr>
          <w:spacing w:val="13"/>
        </w:rPr>
        <w:t xml:space="preserve"> </w:t>
      </w:r>
      <w:r>
        <w:t>of</w:t>
      </w:r>
      <w:r>
        <w:rPr>
          <w:spacing w:val="13"/>
        </w:rPr>
        <w:t xml:space="preserve"> </w:t>
      </w:r>
      <w:r>
        <w:t>at</w:t>
      </w:r>
      <w:r>
        <w:rPr>
          <w:spacing w:val="13"/>
        </w:rPr>
        <w:t xml:space="preserve"> </w:t>
      </w:r>
      <w:r>
        <w:t>least</w:t>
      </w:r>
      <w:r>
        <w:rPr>
          <w:spacing w:val="13"/>
        </w:rPr>
        <w:t xml:space="preserve"> </w:t>
      </w:r>
      <w:r>
        <w:t>five,</w:t>
      </w:r>
      <w:r>
        <w:rPr>
          <w:spacing w:val="12"/>
        </w:rPr>
        <w:t xml:space="preserve"> </w:t>
      </w:r>
      <w:r>
        <w:t>but</w:t>
      </w:r>
      <w:r>
        <w:rPr>
          <w:spacing w:val="14"/>
        </w:rPr>
        <w:t xml:space="preserve"> </w:t>
      </w:r>
      <w:r>
        <w:t>no</w:t>
      </w:r>
      <w:r>
        <w:rPr>
          <w:spacing w:val="14"/>
        </w:rPr>
        <w:t xml:space="preserve"> </w:t>
      </w:r>
      <w:r>
        <w:t>more</w:t>
      </w:r>
      <w:r>
        <w:rPr>
          <w:spacing w:val="12"/>
        </w:rPr>
        <w:t xml:space="preserve"> </w:t>
      </w:r>
      <w:r>
        <w:t>than</w:t>
      </w:r>
      <w:r>
        <w:rPr>
          <w:spacing w:val="13"/>
        </w:rPr>
        <w:t xml:space="preserve"> </w:t>
      </w:r>
      <w:r>
        <w:t>ten</w:t>
      </w:r>
      <w:r>
        <w:rPr>
          <w:spacing w:val="27"/>
        </w:rPr>
        <w:t xml:space="preserve"> </w:t>
      </w:r>
      <w:r>
        <w:t>persons</w:t>
      </w:r>
      <w:r>
        <w:rPr>
          <w:spacing w:val="-23"/>
        </w:rPr>
        <w:t xml:space="preserve"> </w:t>
      </w:r>
      <w:r>
        <w:t>(of</w:t>
      </w:r>
      <w:r>
        <w:rPr>
          <w:spacing w:val="-24"/>
        </w:rPr>
        <w:t xml:space="preserve"> </w:t>
      </w:r>
      <w:r>
        <w:t>whom</w:t>
      </w:r>
      <w:r>
        <w:rPr>
          <w:spacing w:val="-23"/>
        </w:rPr>
        <w:t xml:space="preserve"> </w:t>
      </w:r>
      <w:r>
        <w:t>not</w:t>
      </w:r>
      <w:r>
        <w:rPr>
          <w:spacing w:val="-22"/>
        </w:rPr>
        <w:t xml:space="preserve"> </w:t>
      </w:r>
      <w:r>
        <w:rPr>
          <w:spacing w:val="-1"/>
        </w:rPr>
        <w:t>fewer</w:t>
      </w:r>
      <w:r>
        <w:rPr>
          <w:spacing w:val="-24"/>
        </w:rPr>
        <w:t xml:space="preserve"> </w:t>
      </w:r>
      <w:r>
        <w:t>than</w:t>
      </w:r>
      <w:r>
        <w:rPr>
          <w:spacing w:val="-23"/>
        </w:rPr>
        <w:t xml:space="preserve"> </w:t>
      </w:r>
      <w:r>
        <w:t>four</w:t>
      </w:r>
      <w:r>
        <w:rPr>
          <w:spacing w:val="-24"/>
        </w:rPr>
        <w:t xml:space="preserve"> </w:t>
      </w:r>
      <w:r>
        <w:t>must</w:t>
      </w:r>
      <w:r>
        <w:rPr>
          <w:spacing w:val="-21"/>
        </w:rPr>
        <w:t xml:space="preserve"> </w:t>
      </w:r>
      <w:r>
        <w:t>be</w:t>
      </w:r>
      <w:r>
        <w:rPr>
          <w:spacing w:val="-23"/>
        </w:rPr>
        <w:t xml:space="preserve"> </w:t>
      </w:r>
      <w:r>
        <w:rPr>
          <w:spacing w:val="-2"/>
        </w:rPr>
        <w:t>lawyers</w:t>
      </w:r>
      <w:r>
        <w:rPr>
          <w:spacing w:val="-21"/>
        </w:rPr>
        <w:t xml:space="preserve"> </w:t>
      </w:r>
      <w:r>
        <w:t>not</w:t>
      </w:r>
      <w:r>
        <w:rPr>
          <w:spacing w:val="-19"/>
        </w:rPr>
        <w:t xml:space="preserve"> </w:t>
      </w:r>
      <w:r>
        <w:rPr>
          <w:spacing w:val="-1"/>
        </w:rPr>
        <w:t>associated</w:t>
      </w:r>
      <w:r>
        <w:rPr>
          <w:spacing w:val="-20"/>
        </w:rPr>
        <w:t xml:space="preserve"> </w:t>
      </w:r>
      <w:r>
        <w:t>with</w:t>
      </w:r>
      <w:r>
        <w:rPr>
          <w:spacing w:val="-20"/>
        </w:rPr>
        <w:t xml:space="preserve"> </w:t>
      </w:r>
      <w:r>
        <w:rPr>
          <w:spacing w:val="-3"/>
        </w:rPr>
        <w:t>you</w:t>
      </w:r>
      <w:r>
        <w:rPr>
          <w:spacing w:val="-20"/>
        </w:rPr>
        <w:t xml:space="preserve"> </w:t>
      </w:r>
      <w:r>
        <w:t>in</w:t>
      </w:r>
      <w:r>
        <w:rPr>
          <w:spacing w:val="-19"/>
        </w:rPr>
        <w:t xml:space="preserve"> </w:t>
      </w:r>
      <w:r>
        <w:t>the</w:t>
      </w:r>
      <w:r>
        <w:rPr>
          <w:spacing w:val="-20"/>
        </w:rPr>
        <w:t xml:space="preserve"> </w:t>
      </w:r>
      <w:r>
        <w:rPr>
          <w:spacing w:val="-1"/>
        </w:rPr>
        <w:t>practice</w:t>
      </w:r>
      <w:r>
        <w:rPr>
          <w:spacing w:val="41"/>
        </w:rPr>
        <w:t xml:space="preserve"> </w:t>
      </w:r>
      <w:r>
        <w:t>of</w:t>
      </w:r>
      <w:r>
        <w:rPr>
          <w:spacing w:val="-11"/>
        </w:rPr>
        <w:t xml:space="preserve"> </w:t>
      </w:r>
      <w:r>
        <w:t>law</w:t>
      </w:r>
      <w:r>
        <w:rPr>
          <w:spacing w:val="-11"/>
        </w:rPr>
        <w:t xml:space="preserve"> </w:t>
      </w:r>
      <w:r>
        <w:t>or</w:t>
      </w:r>
      <w:r>
        <w:rPr>
          <w:spacing w:val="-13"/>
        </w:rPr>
        <w:t xml:space="preserve"> </w:t>
      </w:r>
      <w:r>
        <w:t>in</w:t>
      </w:r>
      <w:r>
        <w:rPr>
          <w:spacing w:val="-12"/>
        </w:rPr>
        <w:t xml:space="preserve"> </w:t>
      </w:r>
      <w:r>
        <w:t>business)</w:t>
      </w:r>
      <w:r>
        <w:rPr>
          <w:spacing w:val="-13"/>
        </w:rPr>
        <w:t xml:space="preserve"> </w:t>
      </w:r>
      <w:r>
        <w:t>to</w:t>
      </w:r>
      <w:r>
        <w:rPr>
          <w:spacing w:val="-10"/>
        </w:rPr>
        <w:t xml:space="preserve"> </w:t>
      </w:r>
      <w:r>
        <w:t>whom</w:t>
      </w:r>
      <w:r>
        <w:rPr>
          <w:spacing w:val="-10"/>
        </w:rPr>
        <w:t xml:space="preserve"> </w:t>
      </w:r>
      <w:r>
        <w:rPr>
          <w:spacing w:val="-3"/>
        </w:rPr>
        <w:t>you</w:t>
      </w:r>
      <w:r>
        <w:rPr>
          <w:spacing w:val="-10"/>
        </w:rPr>
        <w:t xml:space="preserve"> </w:t>
      </w:r>
      <w:r>
        <w:rPr>
          <w:spacing w:val="-1"/>
        </w:rPr>
        <w:t>refer</w:t>
      </w:r>
      <w:r>
        <w:rPr>
          <w:spacing w:val="-12"/>
        </w:rPr>
        <w:t xml:space="preserve"> </w:t>
      </w:r>
      <w:r>
        <w:t>as</w:t>
      </w:r>
      <w:r>
        <w:rPr>
          <w:spacing w:val="-11"/>
        </w:rPr>
        <w:t xml:space="preserve"> </w:t>
      </w:r>
      <w:r>
        <w:t>to</w:t>
      </w:r>
      <w:r>
        <w:rPr>
          <w:spacing w:val="-10"/>
        </w:rPr>
        <w:t xml:space="preserve"> </w:t>
      </w:r>
      <w:r>
        <w:rPr>
          <w:spacing w:val="-2"/>
        </w:rPr>
        <w:t>your</w:t>
      </w:r>
      <w:r>
        <w:rPr>
          <w:spacing w:val="-11"/>
        </w:rPr>
        <w:t xml:space="preserve"> </w:t>
      </w:r>
      <w:r>
        <w:rPr>
          <w:spacing w:val="-1"/>
        </w:rPr>
        <w:t>character</w:t>
      </w:r>
      <w:r>
        <w:rPr>
          <w:spacing w:val="-11"/>
        </w:rPr>
        <w:t xml:space="preserve"> </w:t>
      </w:r>
      <w:r>
        <w:t>and</w:t>
      </w:r>
      <w:r>
        <w:rPr>
          <w:spacing w:val="-11"/>
        </w:rPr>
        <w:t xml:space="preserve"> </w:t>
      </w:r>
      <w:r>
        <w:rPr>
          <w:spacing w:val="-1"/>
        </w:rPr>
        <w:t>ability,</w:t>
      </w:r>
      <w:r>
        <w:rPr>
          <w:spacing w:val="-10"/>
        </w:rPr>
        <w:t xml:space="preserve"> </w:t>
      </w:r>
      <w:r>
        <w:t>and</w:t>
      </w:r>
      <w:r>
        <w:rPr>
          <w:spacing w:val="-11"/>
        </w:rPr>
        <w:t xml:space="preserve"> </w:t>
      </w:r>
      <w:r>
        <w:t>state</w:t>
      </w:r>
      <w:r>
        <w:rPr>
          <w:spacing w:val="-11"/>
        </w:rPr>
        <w:t xml:space="preserve"> </w:t>
      </w:r>
      <w:r>
        <w:t>how</w:t>
      </w:r>
      <w:r>
        <w:rPr>
          <w:spacing w:val="-11"/>
        </w:rPr>
        <w:t xml:space="preserve"> </w:t>
      </w:r>
      <w:r>
        <w:t>long</w:t>
      </w:r>
      <w:r>
        <w:rPr>
          <w:spacing w:val="28"/>
        </w:rPr>
        <w:t xml:space="preserve"> </w:t>
      </w:r>
      <w:r>
        <w:rPr>
          <w:spacing w:val="-1"/>
        </w:rPr>
        <w:t>each</w:t>
      </w:r>
      <w:r>
        <w:rPr>
          <w:spacing w:val="-8"/>
        </w:rPr>
        <w:t xml:space="preserve"> </w:t>
      </w:r>
      <w:r>
        <w:t>has</w:t>
      </w:r>
      <w:r>
        <w:rPr>
          <w:spacing w:val="-8"/>
        </w:rPr>
        <w:t xml:space="preserve"> </w:t>
      </w:r>
      <w:r>
        <w:t>known</w:t>
      </w:r>
      <w:r>
        <w:rPr>
          <w:spacing w:val="-9"/>
        </w:rPr>
        <w:t xml:space="preserve"> </w:t>
      </w:r>
      <w:r>
        <w:rPr>
          <w:spacing w:val="-2"/>
        </w:rPr>
        <w:t>you.</w:t>
      </w:r>
      <w:r>
        <w:rPr>
          <w:spacing w:val="45"/>
        </w:rPr>
        <w:t xml:space="preserve"> </w:t>
      </w:r>
      <w:r>
        <w:t>Your</w:t>
      </w:r>
      <w:r>
        <w:rPr>
          <w:spacing w:val="-9"/>
        </w:rPr>
        <w:t xml:space="preserve"> </w:t>
      </w:r>
      <w:r>
        <w:rPr>
          <w:spacing w:val="-1"/>
        </w:rPr>
        <w:t>references</w:t>
      </w:r>
      <w:r>
        <w:rPr>
          <w:spacing w:val="-7"/>
        </w:rPr>
        <w:t xml:space="preserve"> </w:t>
      </w:r>
      <w:r>
        <w:t>must</w:t>
      </w:r>
      <w:r>
        <w:rPr>
          <w:spacing w:val="-4"/>
        </w:rPr>
        <w:t xml:space="preserve"> </w:t>
      </w:r>
      <w:r>
        <w:t>have</w:t>
      </w:r>
      <w:r>
        <w:rPr>
          <w:spacing w:val="-10"/>
        </w:rPr>
        <w:t xml:space="preserve"> </w:t>
      </w:r>
      <w:r>
        <w:t>had</w:t>
      </w:r>
      <w:r>
        <w:rPr>
          <w:spacing w:val="43"/>
        </w:rPr>
        <w:t xml:space="preserve"> </w:t>
      </w:r>
      <w:r>
        <w:rPr>
          <w:spacing w:val="-1"/>
        </w:rPr>
        <w:t>adequate</w:t>
      </w:r>
      <w:r>
        <w:rPr>
          <w:spacing w:val="-8"/>
        </w:rPr>
        <w:t xml:space="preserve"> </w:t>
      </w:r>
      <w:r>
        <w:t>opportunities</w:t>
      </w:r>
      <w:r>
        <w:rPr>
          <w:spacing w:val="-7"/>
        </w:rPr>
        <w:t xml:space="preserve"> </w:t>
      </w:r>
      <w:r>
        <w:t>for</w:t>
      </w:r>
      <w:r>
        <w:rPr>
          <w:spacing w:val="-9"/>
        </w:rPr>
        <w:t xml:space="preserve"> </w:t>
      </w:r>
      <w:r>
        <w:t>observing</w:t>
      </w:r>
      <w:r>
        <w:rPr>
          <w:spacing w:val="29"/>
        </w:rPr>
        <w:t xml:space="preserve"> </w:t>
      </w:r>
      <w:r>
        <w:rPr>
          <w:spacing w:val="-2"/>
        </w:rPr>
        <w:t>your</w:t>
      </w:r>
      <w:r>
        <w:rPr>
          <w:spacing w:val="-23"/>
        </w:rPr>
        <w:t xml:space="preserve"> </w:t>
      </w:r>
      <w:r>
        <w:rPr>
          <w:spacing w:val="-1"/>
        </w:rPr>
        <w:t>professional</w:t>
      </w:r>
      <w:r>
        <w:rPr>
          <w:spacing w:val="-22"/>
        </w:rPr>
        <w:t xml:space="preserve"> </w:t>
      </w:r>
      <w:r>
        <w:t>and</w:t>
      </w:r>
      <w:r>
        <w:rPr>
          <w:spacing w:val="-23"/>
        </w:rPr>
        <w:t xml:space="preserve"> </w:t>
      </w:r>
      <w:r>
        <w:rPr>
          <w:spacing w:val="-1"/>
        </w:rPr>
        <w:t>general</w:t>
      </w:r>
      <w:r>
        <w:rPr>
          <w:spacing w:val="-23"/>
        </w:rPr>
        <w:t xml:space="preserve"> </w:t>
      </w:r>
      <w:r>
        <w:t>conduct</w:t>
      </w:r>
      <w:r>
        <w:rPr>
          <w:spacing w:val="-21"/>
        </w:rPr>
        <w:t xml:space="preserve"> </w:t>
      </w:r>
      <w:r>
        <w:t>and</w:t>
      </w:r>
      <w:r>
        <w:rPr>
          <w:spacing w:val="-21"/>
        </w:rPr>
        <w:t xml:space="preserve"> </w:t>
      </w:r>
      <w:r>
        <w:rPr>
          <w:spacing w:val="-1"/>
        </w:rPr>
        <w:t>ability.</w:t>
      </w:r>
      <w:r>
        <w:rPr>
          <w:spacing w:val="19"/>
        </w:rPr>
        <w:t xml:space="preserve"> </w:t>
      </w:r>
      <w:r>
        <w:rPr>
          <w:spacing w:val="-1"/>
        </w:rPr>
        <w:t>Describe</w:t>
      </w:r>
      <w:r>
        <w:rPr>
          <w:spacing w:val="-23"/>
        </w:rPr>
        <w:t xml:space="preserve"> </w:t>
      </w:r>
      <w:r>
        <w:t>the</w:t>
      </w:r>
      <w:r>
        <w:rPr>
          <w:spacing w:val="-23"/>
        </w:rPr>
        <w:t xml:space="preserve"> </w:t>
      </w:r>
      <w:r>
        <w:t>status</w:t>
      </w:r>
      <w:r>
        <w:rPr>
          <w:spacing w:val="-23"/>
        </w:rPr>
        <w:t xml:space="preserve"> </w:t>
      </w:r>
      <w:r>
        <w:t>of</w:t>
      </w:r>
      <w:r>
        <w:rPr>
          <w:spacing w:val="-23"/>
        </w:rPr>
        <w:t xml:space="preserve"> </w:t>
      </w:r>
      <w:r>
        <w:t>non-law</w:t>
      </w:r>
      <w:r>
        <w:rPr>
          <w:spacing w:val="-24"/>
        </w:rPr>
        <w:t xml:space="preserve"> </w:t>
      </w:r>
      <w:r>
        <w:rPr>
          <w:spacing w:val="-1"/>
        </w:rPr>
        <w:t>references.</w:t>
      </w:r>
    </w:p>
    <w:p w:rsidR="008B5A40" w:rsidRDefault="008B5A40">
      <w:pPr>
        <w:pStyle w:val="BodyText"/>
        <w:kinsoku w:val="0"/>
        <w:overflowPunct w:val="0"/>
        <w:spacing w:before="120"/>
        <w:ind w:left="0" w:right="625"/>
        <w:jc w:val="right"/>
      </w:pPr>
      <w:r>
        <w:rPr>
          <w:spacing w:val="-1"/>
        </w:rPr>
        <w:t>PERIOD</w:t>
      </w:r>
      <w:r>
        <w:t xml:space="preserve"> OF</w:t>
      </w:r>
    </w:p>
    <w:p w:rsidR="008B5A40" w:rsidRDefault="008B5A40">
      <w:pPr>
        <w:pStyle w:val="BodyText"/>
        <w:kinsoku w:val="0"/>
        <w:overflowPunct w:val="0"/>
        <w:spacing w:before="120"/>
        <w:ind w:left="0" w:right="625"/>
        <w:jc w:val="right"/>
        <w:sectPr w:rsidR="008B5A40">
          <w:footerReference w:type="default" r:id="rId11"/>
          <w:pgSz w:w="12240" w:h="15840"/>
          <w:pgMar w:top="1400" w:right="1280" w:bottom="1660" w:left="1340" w:header="0" w:footer="1472" w:gutter="0"/>
          <w:pgNumType w:start="10"/>
          <w:cols w:space="720" w:equalWidth="0">
            <w:col w:w="9620"/>
          </w:cols>
          <w:noEndnote/>
        </w:sectPr>
      </w:pPr>
    </w:p>
    <w:p w:rsidR="008B5A40" w:rsidRDefault="0072088F">
      <w:pPr>
        <w:pStyle w:val="BodyText"/>
        <w:tabs>
          <w:tab w:val="left" w:pos="4268"/>
        </w:tabs>
        <w:kinsoku w:val="0"/>
        <w:overflowPunct w:val="0"/>
        <w:spacing w:before="7"/>
        <w:ind w:left="668"/>
      </w:pPr>
      <w:r>
        <w:rPr>
          <w:noProof/>
        </w:rPr>
        <w:lastRenderedPageBreak/>
        <mc:AlternateContent>
          <mc:Choice Requires="wps">
            <w:drawing>
              <wp:anchor distT="0" distB="0" distL="114300" distR="114300" simplePos="0" relativeHeight="251614720" behindDoc="1" locked="0" layoutInCell="0" allowOverlap="1">
                <wp:simplePos x="0" y="0"/>
                <wp:positionH relativeFrom="page">
                  <wp:posOffset>1200785</wp:posOffset>
                </wp:positionH>
                <wp:positionV relativeFrom="paragraph">
                  <wp:posOffset>505460</wp:posOffset>
                </wp:positionV>
                <wp:extent cx="2170430" cy="12700"/>
                <wp:effectExtent l="0" t="0" r="0" b="0"/>
                <wp:wrapNone/>
                <wp:docPr id="272"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6"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39.8pt,265.4pt,39.8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15744" behindDoc="1" locked="0" layoutInCell="0" allowOverlap="1">
                <wp:simplePos x="0" y="0"/>
                <wp:positionH relativeFrom="page">
                  <wp:posOffset>3486785</wp:posOffset>
                </wp:positionH>
                <wp:positionV relativeFrom="paragraph">
                  <wp:posOffset>505460</wp:posOffset>
                </wp:positionV>
                <wp:extent cx="1884045" cy="12700"/>
                <wp:effectExtent l="0" t="0" r="0" b="0"/>
                <wp:wrapNone/>
                <wp:docPr id="271"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7"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39.8pt,422.85pt,39.8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16768" behindDoc="1" locked="0" layoutInCell="0" allowOverlap="1">
                <wp:simplePos x="0" y="0"/>
                <wp:positionH relativeFrom="page">
                  <wp:posOffset>5486400</wp:posOffset>
                </wp:positionH>
                <wp:positionV relativeFrom="paragraph">
                  <wp:posOffset>505460</wp:posOffset>
                </wp:positionV>
                <wp:extent cx="1369060" cy="12700"/>
                <wp:effectExtent l="0" t="0" r="0" b="0"/>
                <wp:wrapNone/>
                <wp:docPr id="270"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8"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39.8pt,539.75pt,39.8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" o:allowincell="f" filled="f" strokeweight=".94pt">
                <v:path arrowok="t" o:connecttype="custom" o:connectlocs="0,0;1368425,0" o:connectangles="0,0"/>
                <w10:wrap anchorx="page"/>
              </v:polyline>
            </w:pict>
          </mc:Fallback>
        </mc:AlternateContent>
      </w:r>
      <w:r>
        <w:rPr>
          <w:noProof/>
        </w:rPr>
        <mc:AlternateContent>
          <mc:Choice Requires="wps">
            <w:drawing>
              <wp:anchor distT="0" distB="0" distL="114300" distR="114300" simplePos="0" relativeHeight="251617792" behindDoc="1" locked="0" layoutInCell="0" allowOverlap="1">
                <wp:simplePos x="0" y="0"/>
                <wp:positionH relativeFrom="page">
                  <wp:posOffset>1200785</wp:posOffset>
                </wp:positionH>
                <wp:positionV relativeFrom="paragraph">
                  <wp:posOffset>798195</wp:posOffset>
                </wp:positionV>
                <wp:extent cx="2170430" cy="12700"/>
                <wp:effectExtent l="0" t="0" r="0" b="0"/>
                <wp:wrapNone/>
                <wp:docPr id="26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9"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62.85pt,265.4pt,62.85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18816" behindDoc="1" locked="0" layoutInCell="0" allowOverlap="1">
                <wp:simplePos x="0" y="0"/>
                <wp:positionH relativeFrom="page">
                  <wp:posOffset>3486785</wp:posOffset>
                </wp:positionH>
                <wp:positionV relativeFrom="paragraph">
                  <wp:posOffset>798195</wp:posOffset>
                </wp:positionV>
                <wp:extent cx="1884045" cy="12700"/>
                <wp:effectExtent l="0" t="0" r="0" b="0"/>
                <wp:wrapNone/>
                <wp:docPr id="268"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0"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62.85pt,422.85pt,62.8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19840" behindDoc="1" locked="0" layoutInCell="0" allowOverlap="1">
                <wp:simplePos x="0" y="0"/>
                <wp:positionH relativeFrom="page">
                  <wp:posOffset>5486400</wp:posOffset>
                </wp:positionH>
                <wp:positionV relativeFrom="paragraph">
                  <wp:posOffset>798195</wp:posOffset>
                </wp:positionV>
                <wp:extent cx="1369060" cy="12700"/>
                <wp:effectExtent l="0" t="0" r="0" b="0"/>
                <wp:wrapNone/>
                <wp:docPr id="267"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1"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62.85pt,539.75pt,62.85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" o:allowincell="f" filled="f" strokeweight=".94pt">
                <v:path arrowok="t" o:connecttype="custom" o:connectlocs="0,0;1368425,0" o:connectangles="0,0"/>
                <w10:wrap anchorx="page"/>
              </v:polyline>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page">
                  <wp:posOffset>1200785</wp:posOffset>
                </wp:positionH>
                <wp:positionV relativeFrom="paragraph">
                  <wp:posOffset>1090295</wp:posOffset>
                </wp:positionV>
                <wp:extent cx="2170430" cy="12700"/>
                <wp:effectExtent l="0" t="0" r="0" b="0"/>
                <wp:wrapNone/>
                <wp:docPr id="266"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2"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85.85pt,265.4pt,85.85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21888" behindDoc="1" locked="0" layoutInCell="0" allowOverlap="1">
                <wp:simplePos x="0" y="0"/>
                <wp:positionH relativeFrom="page">
                  <wp:posOffset>3486785</wp:posOffset>
                </wp:positionH>
                <wp:positionV relativeFrom="paragraph">
                  <wp:posOffset>1090295</wp:posOffset>
                </wp:positionV>
                <wp:extent cx="1884045" cy="12700"/>
                <wp:effectExtent l="0" t="0" r="0" b="0"/>
                <wp:wrapNone/>
                <wp:docPr id="265"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3"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85.85pt,422.85pt,85.8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5486400</wp:posOffset>
                </wp:positionH>
                <wp:positionV relativeFrom="paragraph">
                  <wp:posOffset>1090295</wp:posOffset>
                </wp:positionV>
                <wp:extent cx="1369060" cy="12700"/>
                <wp:effectExtent l="0" t="0" r="0" b="0"/>
                <wp:wrapNone/>
                <wp:docPr id="26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85.85pt,539.75pt,85.85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" o:allowincell="f" filled="f" strokeweight=".94pt">
                <v:path arrowok="t" o:connecttype="custom" o:connectlocs="0,0;1368425,0" o:connectangles="0,0"/>
                <w10:wrap anchorx="page"/>
              </v:polyline>
            </w:pict>
          </mc:Fallback>
        </mc:AlternateContent>
      </w:r>
      <w:r>
        <w:rPr>
          <w:noProof/>
        </w:rPr>
        <mc:AlternateContent>
          <mc:Choice Requires="wps">
            <w:drawing>
              <wp:anchor distT="0" distB="0" distL="114300" distR="114300" simplePos="0" relativeHeight="251623936" behindDoc="1" locked="0" layoutInCell="0" allowOverlap="1">
                <wp:simplePos x="0" y="0"/>
                <wp:positionH relativeFrom="page">
                  <wp:posOffset>1200785</wp:posOffset>
                </wp:positionH>
                <wp:positionV relativeFrom="paragraph">
                  <wp:posOffset>1383030</wp:posOffset>
                </wp:positionV>
                <wp:extent cx="2170430" cy="12700"/>
                <wp:effectExtent l="0" t="0" r="0" b="0"/>
                <wp:wrapNone/>
                <wp:docPr id="26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108.9pt,265.4pt,108.9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page">
                  <wp:posOffset>3486785</wp:posOffset>
                </wp:positionH>
                <wp:positionV relativeFrom="paragraph">
                  <wp:posOffset>1383030</wp:posOffset>
                </wp:positionV>
                <wp:extent cx="1884045" cy="12700"/>
                <wp:effectExtent l="0" t="0" r="0" b="0"/>
                <wp:wrapNone/>
                <wp:docPr id="262"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6"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108.9pt,422.85pt,108.9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page">
                  <wp:posOffset>5486400</wp:posOffset>
                </wp:positionH>
                <wp:positionV relativeFrom="paragraph">
                  <wp:posOffset>1383030</wp:posOffset>
                </wp:positionV>
                <wp:extent cx="1369060" cy="12700"/>
                <wp:effectExtent l="0" t="0" r="0" b="0"/>
                <wp:wrapNone/>
                <wp:docPr id="26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7"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108.9pt,539.75pt,108.9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" o:allowincell="f" filled="f" strokeweight=".94pt">
                <v:path arrowok="t" o:connecttype="custom" o:connectlocs="0,0;1368425,0" o:connectangles="0,0"/>
                <w10:wrap anchorx="page"/>
              </v:polyline>
            </w:pict>
          </mc:Fallback>
        </mc:AlternateContent>
      </w:r>
      <w:r w:rsidR="008B5A40">
        <w:rPr>
          <w:u w:val="single"/>
        </w:rPr>
        <w:t>NAME</w:t>
      </w:r>
      <w:r w:rsidR="008B5A40">
        <w:tab/>
      </w:r>
      <w:r w:rsidR="008B5A40">
        <w:rPr>
          <w:u w:val="single"/>
        </w:rPr>
        <w:t xml:space="preserve">PHONE </w:t>
      </w:r>
      <w:r w:rsidR="008B5A40">
        <w:rPr>
          <w:spacing w:val="-1"/>
          <w:u w:val="single"/>
        </w:rPr>
        <w:t>NUMBER</w:t>
      </w:r>
    </w:p>
    <w:p w:rsidR="008B5A40" w:rsidRDefault="008B5A40">
      <w:pPr>
        <w:pStyle w:val="BodyText"/>
        <w:kinsoku w:val="0"/>
        <w:overflowPunct w:val="0"/>
        <w:spacing w:before="7"/>
        <w:ind w:left="668"/>
      </w:pPr>
      <w:r>
        <w:br w:type="column"/>
      </w:r>
      <w:r>
        <w:rPr>
          <w:spacing w:val="-1"/>
          <w:u w:val="single"/>
        </w:rPr>
        <w:lastRenderedPageBreak/>
        <w:t>ACQUAINTANCE</w:t>
      </w:r>
    </w:p>
    <w:p w:rsidR="008B5A40" w:rsidRDefault="008B5A40">
      <w:pPr>
        <w:pStyle w:val="BodyText"/>
        <w:kinsoku w:val="0"/>
        <w:overflowPunct w:val="0"/>
        <w:spacing w:before="7"/>
        <w:ind w:left="668"/>
        <w:sectPr w:rsidR="008B5A40">
          <w:type w:val="continuous"/>
          <w:pgSz w:w="12240" w:h="15840"/>
          <w:pgMar w:top="1500" w:right="1280" w:bottom="280" w:left="1340" w:header="720" w:footer="720" w:gutter="0"/>
          <w:cols w:num="2" w:space="720" w:equalWidth="0">
            <w:col w:w="6153" w:space="608"/>
            <w:col w:w="2859"/>
          </w:cols>
          <w:noEndnote/>
        </w:sectPr>
      </w:pPr>
    </w:p>
    <w:p w:rsidR="008B5A40" w:rsidRDefault="0072088F">
      <w:pPr>
        <w:kinsoku w:val="0"/>
        <w:overflowPunct w:val="0"/>
        <w:spacing w:line="200" w:lineRule="exact"/>
        <w:rPr>
          <w:sz w:val="20"/>
          <w:szCs w:val="20"/>
        </w:rPr>
      </w:pPr>
      <w:r>
        <w:rPr>
          <w:noProof/>
        </w:rPr>
        <w:lastRenderedPageBreak/>
        <mc:AlternateContent>
          <mc:Choice Requires="wps">
            <w:drawing>
              <wp:anchor distT="0" distB="0" distL="114300" distR="114300" simplePos="0" relativeHeight="251627008" behindDoc="1" locked="0" layoutInCell="0" allowOverlap="1">
                <wp:simplePos x="0" y="0"/>
                <wp:positionH relativeFrom="page">
                  <wp:posOffset>1200785</wp:posOffset>
                </wp:positionH>
                <wp:positionV relativeFrom="page">
                  <wp:posOffset>5180330</wp:posOffset>
                </wp:positionV>
                <wp:extent cx="2170430" cy="12700"/>
                <wp:effectExtent l="0" t="0" r="0" b="0"/>
                <wp:wrapNone/>
                <wp:docPr id="26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8"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55pt,407.9pt,265.4pt,407.9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" o:allowincell="f" filled="f" strokeweight=".94pt">
                <v:path arrowok="t" o:connecttype="custom" o:connectlocs="0,0;2169795,0" o:connectangles="0,0"/>
                <w10:wrap anchorx="page" anchory="page"/>
              </v:polyline>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3486785</wp:posOffset>
                </wp:positionH>
                <wp:positionV relativeFrom="page">
                  <wp:posOffset>5180330</wp:posOffset>
                </wp:positionV>
                <wp:extent cx="1884045" cy="12700"/>
                <wp:effectExtent l="0" t="0" r="0" b="0"/>
                <wp:wrapNone/>
                <wp:docPr id="25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55pt,407.9pt,422.85pt,407.9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" o:allowincell="f" filled="f" strokeweight=".94pt">
                <v:path arrowok="t" o:connecttype="custom" o:connectlocs="0,0;1883410,0" o:connectangles="0,0"/>
                <w10:wrap anchorx="page" anchory="page"/>
              </v:polyline>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page">
                  <wp:posOffset>5486400</wp:posOffset>
                </wp:positionH>
                <wp:positionV relativeFrom="page">
                  <wp:posOffset>5180330</wp:posOffset>
                </wp:positionV>
                <wp:extent cx="1369060" cy="12700"/>
                <wp:effectExtent l="0" t="0" r="0" b="0"/>
                <wp:wrapNone/>
                <wp:docPr id="258"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in,407.9pt,539.75pt,407.9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" o:allowincell="f" filled="f" strokeweight=".94pt">
                <v:path arrowok="t" o:connecttype="custom" o:connectlocs="0,0;1368425,0" o:connectangles="0,0"/>
                <w10:wrap anchorx="page" anchory="page"/>
              </v:polyline>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page">
                  <wp:posOffset>1200785</wp:posOffset>
                </wp:positionH>
                <wp:positionV relativeFrom="page">
                  <wp:posOffset>5473065</wp:posOffset>
                </wp:positionV>
                <wp:extent cx="2170430" cy="12700"/>
                <wp:effectExtent l="0" t="0" r="0" b="0"/>
                <wp:wrapNone/>
                <wp:docPr id="25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1"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55pt,430.95pt,265.4pt,430.95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" o:allowincell="f" filled="f" strokeweight=".94pt">
                <v:path arrowok="t" o:connecttype="custom" o:connectlocs="0,0;2169795,0" o:connectangles="0,0"/>
                <w10:wrap anchorx="page" anchory="page"/>
              </v:polyline>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page">
                  <wp:posOffset>3486785</wp:posOffset>
                </wp:positionH>
                <wp:positionV relativeFrom="page">
                  <wp:posOffset>5473065</wp:posOffset>
                </wp:positionV>
                <wp:extent cx="1884045" cy="12700"/>
                <wp:effectExtent l="0" t="0" r="0" b="0"/>
                <wp:wrapNone/>
                <wp:docPr id="256"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2"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55pt,430.95pt,422.85pt,430.9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ZV/QIAAJE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" o:allowincell="f" filled="f" strokeweight=".94pt">
                <v:path arrowok="t" o:connecttype="custom" o:connectlocs="0,0;1883410,0" o:connectangles="0,0"/>
                <w10:wrap anchorx="page" anchory="page"/>
              </v:polyline>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page">
                  <wp:posOffset>5486400</wp:posOffset>
                </wp:positionH>
                <wp:positionV relativeFrom="page">
                  <wp:posOffset>5473065</wp:posOffset>
                </wp:positionV>
                <wp:extent cx="1369060" cy="12700"/>
                <wp:effectExtent l="0" t="0" r="0" b="0"/>
                <wp:wrapNone/>
                <wp:docPr id="255"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3"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in,430.95pt,539.75pt,430.95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" o:allowincell="f" filled="f" strokeweight=".94pt">
                <v:path arrowok="t" o:connecttype="custom" o:connectlocs="0,0;1368425,0" o:connectangles="0,0"/>
                <w10:wrap anchorx="page" anchory="page"/>
              </v:polyline>
            </w:pict>
          </mc:Fallback>
        </mc:AlternateContent>
      </w: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before="17" w:line="280" w:lineRule="exact"/>
        <w:rPr>
          <w:sz w:val="28"/>
          <w:szCs w:val="28"/>
        </w:rPr>
      </w:pPr>
    </w:p>
    <w:p w:rsidR="008B5A40" w:rsidRDefault="0072088F">
      <w:pPr>
        <w:pStyle w:val="BodyText"/>
        <w:numPr>
          <w:ilvl w:val="0"/>
          <w:numId w:val="1"/>
        </w:numPr>
        <w:tabs>
          <w:tab w:val="left" w:pos="1540"/>
        </w:tabs>
        <w:kinsoku w:val="0"/>
        <w:overflowPunct w:val="0"/>
        <w:spacing w:before="59" w:line="246" w:lineRule="auto"/>
        <w:ind w:right="161" w:firstLine="0"/>
      </w:pPr>
      <w:r>
        <w:rPr>
          <w:noProof/>
        </w:rPr>
        <mc:AlternateContent>
          <mc:Choice Requires="wps">
            <w:drawing>
              <wp:anchor distT="0" distB="0" distL="114300" distR="114300" simplePos="0" relativeHeight="251633152" behindDoc="1" locked="0" layoutInCell="0" allowOverlap="1">
                <wp:simplePos x="0" y="0"/>
                <wp:positionH relativeFrom="page">
                  <wp:posOffset>1200785</wp:posOffset>
                </wp:positionH>
                <wp:positionV relativeFrom="paragraph">
                  <wp:posOffset>-1027430</wp:posOffset>
                </wp:positionV>
                <wp:extent cx="2170430" cy="12700"/>
                <wp:effectExtent l="0" t="0" r="0" b="0"/>
                <wp:wrapNone/>
                <wp:docPr id="254"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4"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80.9pt,265.4pt,-80.9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page">
                  <wp:posOffset>3486785</wp:posOffset>
                </wp:positionH>
                <wp:positionV relativeFrom="paragraph">
                  <wp:posOffset>-1027430</wp:posOffset>
                </wp:positionV>
                <wp:extent cx="1884045" cy="12700"/>
                <wp:effectExtent l="0" t="0" r="0" b="0"/>
                <wp:wrapNone/>
                <wp:docPr id="253"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5"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80.9pt,422.85pt,-80.9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page">
                  <wp:posOffset>5486400</wp:posOffset>
                </wp:positionH>
                <wp:positionV relativeFrom="paragraph">
                  <wp:posOffset>-1027430</wp:posOffset>
                </wp:positionV>
                <wp:extent cx="1369060" cy="12700"/>
                <wp:effectExtent l="0" t="0" r="0" b="0"/>
                <wp:wrapNone/>
                <wp:docPr id="252"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80.9pt,539.75pt,-80.9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" o:allowincell="f" filled="f" strokeweight=".94pt">
                <v:path arrowok="t" o:connecttype="custom" o:connectlocs="0,0;1368425,0" o:connectangles="0,0"/>
                <w10:wrap anchorx="page"/>
              </v:polyline>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1200785</wp:posOffset>
                </wp:positionH>
                <wp:positionV relativeFrom="paragraph">
                  <wp:posOffset>-735330</wp:posOffset>
                </wp:positionV>
                <wp:extent cx="2170430" cy="12700"/>
                <wp:effectExtent l="0" t="0" r="0" b="0"/>
                <wp:wrapNone/>
                <wp:docPr id="251"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57.9pt,265.4pt,-57.9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37248" behindDoc="1" locked="0" layoutInCell="0" allowOverlap="1">
                <wp:simplePos x="0" y="0"/>
                <wp:positionH relativeFrom="page">
                  <wp:posOffset>3486785</wp:posOffset>
                </wp:positionH>
                <wp:positionV relativeFrom="paragraph">
                  <wp:posOffset>-735330</wp:posOffset>
                </wp:positionV>
                <wp:extent cx="1884045" cy="12700"/>
                <wp:effectExtent l="0" t="0" r="0" b="0"/>
                <wp:wrapNone/>
                <wp:docPr id="250"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57.9pt,422.85pt,-57.9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YP/AIAAJE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5486400</wp:posOffset>
                </wp:positionH>
                <wp:positionV relativeFrom="paragraph">
                  <wp:posOffset>-735330</wp:posOffset>
                </wp:positionV>
                <wp:extent cx="1369060" cy="12700"/>
                <wp:effectExtent l="0" t="0" r="0" b="0"/>
                <wp:wrapNone/>
                <wp:docPr id="24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57.9pt,539.75pt,-57.9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" o:allowincell="f" filled="f" strokeweight=".94pt">
                <v:path arrowok="t" o:connecttype="custom" o:connectlocs="0,0;1368425,0" o:connectangles="0,0"/>
                <w10:wrap anchorx="page"/>
              </v:polyline>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page">
                  <wp:posOffset>1200785</wp:posOffset>
                </wp:positionH>
                <wp:positionV relativeFrom="paragraph">
                  <wp:posOffset>-442595</wp:posOffset>
                </wp:positionV>
                <wp:extent cx="2170430" cy="12700"/>
                <wp:effectExtent l="0" t="0" r="0" b="0"/>
                <wp:wrapNone/>
                <wp:docPr id="24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0"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34.85pt,265.4pt,-34.85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3486785</wp:posOffset>
                </wp:positionH>
                <wp:positionV relativeFrom="paragraph">
                  <wp:posOffset>-442595</wp:posOffset>
                </wp:positionV>
                <wp:extent cx="1884045" cy="12700"/>
                <wp:effectExtent l="0" t="0" r="0" b="0"/>
                <wp:wrapNone/>
                <wp:docPr id="247"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34.85pt,422.85pt,-34.8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page">
                  <wp:posOffset>5486400</wp:posOffset>
                </wp:positionH>
                <wp:positionV relativeFrom="paragraph">
                  <wp:posOffset>-442595</wp:posOffset>
                </wp:positionV>
                <wp:extent cx="1369060" cy="12700"/>
                <wp:effectExtent l="0" t="0" r="0" b="0"/>
                <wp:wrapNone/>
                <wp:docPr id="246"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34.85pt,539.75pt,-34.85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" o:allowincell="f" filled="f" strokeweight=".94pt">
                <v:path arrowok="t" o:connecttype="custom" o:connectlocs="0,0;1368425,0" o:connectangles="0,0"/>
                <w10:wrap anchorx="page"/>
              </v:polylin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1200785</wp:posOffset>
                </wp:positionH>
                <wp:positionV relativeFrom="paragraph">
                  <wp:posOffset>-149860</wp:posOffset>
                </wp:positionV>
                <wp:extent cx="2170430" cy="12700"/>
                <wp:effectExtent l="0" t="0" r="0" b="0"/>
                <wp:wrapNone/>
                <wp:docPr id="245"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12700"/>
                        </a:xfrm>
                        <a:custGeom>
                          <a:avLst/>
                          <a:gdLst>
                            <a:gd name="T0" fmla="*/ 0 w 3418"/>
                            <a:gd name="T1" fmla="*/ 0 h 20"/>
                            <a:gd name="T2" fmla="*/ 3417 w 3418"/>
                            <a:gd name="T3" fmla="*/ 0 h 20"/>
                          </a:gdLst>
                          <a:ahLst/>
                          <a:cxnLst>
                            <a:cxn ang="0">
                              <a:pos x="T0" y="T1"/>
                            </a:cxn>
                            <a:cxn ang="0">
                              <a:pos x="T2" y="T3"/>
                            </a:cxn>
                          </a:cxnLst>
                          <a:rect l="0" t="0" r="r" b="b"/>
                          <a:pathLst>
                            <a:path w="3418" h="20">
                              <a:moveTo>
                                <a:pt x="0" y="0"/>
                              </a:moveTo>
                              <a:lnTo>
                                <a:pt x="34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11.8pt,265.4pt,-11.8pt" coordsize="3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" o:allowincell="f" filled="f" strokeweight=".94pt">
                <v:path arrowok="t" o:connecttype="custom" o:connectlocs="0,0;2169795,0" o:connectangles="0,0"/>
                <w10:wrap anchorx="page"/>
              </v:polylin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3486785</wp:posOffset>
                </wp:positionH>
                <wp:positionV relativeFrom="paragraph">
                  <wp:posOffset>-149860</wp:posOffset>
                </wp:positionV>
                <wp:extent cx="1884045" cy="12700"/>
                <wp:effectExtent l="0" t="0" r="0" b="0"/>
                <wp:wrapNone/>
                <wp:docPr id="24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55pt,-11.8pt,422.85pt,-11.8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5486400</wp:posOffset>
                </wp:positionH>
                <wp:positionV relativeFrom="paragraph">
                  <wp:posOffset>-149860</wp:posOffset>
                </wp:positionV>
                <wp:extent cx="1369060" cy="12700"/>
                <wp:effectExtent l="0" t="0" r="0" b="0"/>
                <wp:wrapNone/>
                <wp:docPr id="243"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in,-11.8pt,539.75pt,-11.8pt" coordsize="2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" o:allowincell="f" filled="f" strokeweight=".94pt">
                <v:path arrowok="t" o:connecttype="custom" o:connectlocs="0,0;1368425,0" o:connectangles="0,0"/>
                <w10:wrap anchorx="page"/>
              </v:polyline>
            </w:pict>
          </mc:Fallback>
        </mc:AlternateContent>
      </w:r>
      <w:r w:rsidR="008B5A40">
        <w:t>Give</w:t>
      </w:r>
      <w:r w:rsidR="008B5A40">
        <w:rPr>
          <w:spacing w:val="-25"/>
        </w:rPr>
        <w:t xml:space="preserve"> </w:t>
      </w:r>
      <w:r w:rsidR="008B5A40">
        <w:t>the</w:t>
      </w:r>
      <w:r w:rsidR="008B5A40">
        <w:rPr>
          <w:spacing w:val="-26"/>
        </w:rPr>
        <w:t xml:space="preserve"> </w:t>
      </w:r>
      <w:r w:rsidR="008B5A40">
        <w:t>names</w:t>
      </w:r>
      <w:r w:rsidR="008B5A40">
        <w:rPr>
          <w:spacing w:val="-26"/>
        </w:rPr>
        <w:t xml:space="preserve"> </w:t>
      </w:r>
      <w:r w:rsidR="008B5A40">
        <w:t>and</w:t>
      </w:r>
      <w:r w:rsidR="008B5A40">
        <w:rPr>
          <w:spacing w:val="-25"/>
        </w:rPr>
        <w:t xml:space="preserve"> </w:t>
      </w:r>
      <w:r w:rsidR="008B5A40">
        <w:rPr>
          <w:spacing w:val="-1"/>
        </w:rPr>
        <w:t>current</w:t>
      </w:r>
      <w:r w:rsidR="008B5A40">
        <w:rPr>
          <w:spacing w:val="-25"/>
        </w:rPr>
        <w:t xml:space="preserve"> </w:t>
      </w:r>
      <w:r w:rsidR="008B5A40">
        <w:t>phone</w:t>
      </w:r>
      <w:r w:rsidR="008B5A40">
        <w:rPr>
          <w:spacing w:val="-25"/>
        </w:rPr>
        <w:t xml:space="preserve"> </w:t>
      </w:r>
      <w:r w:rsidR="008B5A40">
        <w:t>numbers</w:t>
      </w:r>
      <w:r w:rsidR="008B5A40">
        <w:rPr>
          <w:spacing w:val="-23"/>
        </w:rPr>
        <w:t xml:space="preserve"> </w:t>
      </w:r>
      <w:r w:rsidR="008B5A40">
        <w:t>of</w:t>
      </w:r>
      <w:r w:rsidR="008B5A40">
        <w:rPr>
          <w:spacing w:val="-23"/>
        </w:rPr>
        <w:t xml:space="preserve"> </w:t>
      </w:r>
      <w:r w:rsidR="008B5A40">
        <w:t>at</w:t>
      </w:r>
      <w:r w:rsidR="008B5A40">
        <w:rPr>
          <w:spacing w:val="-23"/>
        </w:rPr>
        <w:t xml:space="preserve"> </w:t>
      </w:r>
      <w:r w:rsidR="008B5A40">
        <w:t>least</w:t>
      </w:r>
      <w:r w:rsidR="008B5A40">
        <w:rPr>
          <w:spacing w:val="-23"/>
        </w:rPr>
        <w:t xml:space="preserve"> </w:t>
      </w:r>
      <w:r w:rsidR="008B5A40">
        <w:t>three</w:t>
      </w:r>
      <w:r w:rsidR="008B5A40">
        <w:rPr>
          <w:spacing w:val="-27"/>
        </w:rPr>
        <w:t xml:space="preserve"> </w:t>
      </w:r>
      <w:r w:rsidR="008B5A40">
        <w:t>persons</w:t>
      </w:r>
      <w:r w:rsidR="008B5A40">
        <w:rPr>
          <w:spacing w:val="-26"/>
        </w:rPr>
        <w:t xml:space="preserve"> </w:t>
      </w:r>
      <w:r w:rsidR="008B5A40">
        <w:t>who</w:t>
      </w:r>
      <w:r w:rsidR="008B5A40">
        <w:rPr>
          <w:spacing w:val="-25"/>
        </w:rPr>
        <w:t xml:space="preserve"> </w:t>
      </w:r>
      <w:r w:rsidR="008B5A40">
        <w:t>have</w:t>
      </w:r>
      <w:r w:rsidR="008B5A40">
        <w:rPr>
          <w:spacing w:val="-26"/>
        </w:rPr>
        <w:t xml:space="preserve"> </w:t>
      </w:r>
      <w:r w:rsidR="008B5A40">
        <w:rPr>
          <w:spacing w:val="-1"/>
        </w:rPr>
        <w:t>worked</w:t>
      </w:r>
      <w:r w:rsidR="008B5A40">
        <w:rPr>
          <w:spacing w:val="28"/>
        </w:rPr>
        <w:t xml:space="preserve"> </w:t>
      </w:r>
      <w:r w:rsidR="008B5A40">
        <w:t xml:space="preserve">for </w:t>
      </w:r>
      <w:r w:rsidR="008B5A40">
        <w:rPr>
          <w:spacing w:val="-3"/>
        </w:rPr>
        <w:t>you</w:t>
      </w:r>
      <w:r w:rsidR="008B5A40">
        <w:t xml:space="preserve"> and with </w:t>
      </w:r>
      <w:r w:rsidR="008B5A40">
        <w:rPr>
          <w:spacing w:val="-3"/>
        </w:rPr>
        <w:t>you</w:t>
      </w:r>
      <w:r w:rsidR="008B5A40">
        <w:t xml:space="preserve"> in a subordinate position.</w:t>
      </w:r>
    </w:p>
    <w:p w:rsidR="008B5A40" w:rsidRDefault="008B5A40">
      <w:pPr>
        <w:kinsoku w:val="0"/>
        <w:overflowPunct w:val="0"/>
        <w:spacing w:before="5" w:line="140" w:lineRule="exact"/>
        <w:rPr>
          <w:sz w:val="14"/>
          <w:szCs w:val="14"/>
        </w:rPr>
      </w:pPr>
    </w:p>
    <w:p w:rsidR="008B5A40" w:rsidRDefault="008B5A40">
      <w:pPr>
        <w:kinsoku w:val="0"/>
        <w:overflowPunct w:val="0"/>
        <w:spacing w:line="200" w:lineRule="exact"/>
        <w:rPr>
          <w:sz w:val="20"/>
          <w:szCs w:val="20"/>
        </w:rPr>
      </w:pPr>
    </w:p>
    <w:p w:rsidR="008B5A40" w:rsidRDefault="0072088F">
      <w:pPr>
        <w:pStyle w:val="BodyText"/>
        <w:tabs>
          <w:tab w:val="left" w:pos="4287"/>
          <w:tab w:val="left" w:pos="6813"/>
        </w:tabs>
        <w:kinsoku w:val="0"/>
        <w:overflowPunct w:val="0"/>
        <w:spacing w:before="59"/>
        <w:ind w:left="668"/>
      </w:pPr>
      <w:r>
        <w:rPr>
          <w:noProof/>
        </w:rPr>
        <mc:AlternateContent>
          <mc:Choice Requires="wps">
            <w:drawing>
              <wp:anchor distT="0" distB="0" distL="114300" distR="114300" simplePos="0" relativeHeight="251645440" behindDoc="1" locked="0" layoutInCell="0" allowOverlap="1">
                <wp:simplePos x="0" y="0"/>
                <wp:positionH relativeFrom="page">
                  <wp:posOffset>1200785</wp:posOffset>
                </wp:positionH>
                <wp:positionV relativeFrom="paragraph">
                  <wp:posOffset>538480</wp:posOffset>
                </wp:positionV>
                <wp:extent cx="2056130" cy="12700"/>
                <wp:effectExtent l="0" t="0" r="0" b="0"/>
                <wp:wrapNone/>
                <wp:docPr id="24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130" cy="12700"/>
                        </a:xfrm>
                        <a:custGeom>
                          <a:avLst/>
                          <a:gdLst>
                            <a:gd name="T0" fmla="*/ 0 w 3238"/>
                            <a:gd name="T1" fmla="*/ 0 h 20"/>
                            <a:gd name="T2" fmla="*/ 3237 w 3238"/>
                            <a:gd name="T3" fmla="*/ 0 h 20"/>
                          </a:gdLst>
                          <a:ahLst/>
                          <a:cxnLst>
                            <a:cxn ang="0">
                              <a:pos x="T0" y="T1"/>
                            </a:cxn>
                            <a:cxn ang="0">
                              <a:pos x="T2" y="T3"/>
                            </a:cxn>
                          </a:cxnLst>
                          <a:rect l="0" t="0" r="r" b="b"/>
                          <a:pathLst>
                            <a:path w="3238" h="20">
                              <a:moveTo>
                                <a:pt x="0" y="0"/>
                              </a:moveTo>
                              <a:lnTo>
                                <a:pt x="32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42.4pt,256.4pt,42.4pt" coordsize="3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" o:allowincell="f" filled="f" strokeweight=".94pt">
                <v:path arrowok="t" o:connecttype="custom" o:connectlocs="0,0;2055495,0" o:connectangles="0,0"/>
                <w10:wrap anchorx="page"/>
              </v:polylin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3372485</wp:posOffset>
                </wp:positionH>
                <wp:positionV relativeFrom="paragraph">
                  <wp:posOffset>538480</wp:posOffset>
                </wp:positionV>
                <wp:extent cx="1598930" cy="12700"/>
                <wp:effectExtent l="0" t="0" r="0" b="0"/>
                <wp:wrapNone/>
                <wp:docPr id="241"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0"/>
                        </a:xfrm>
                        <a:custGeom>
                          <a:avLst/>
                          <a:gdLst>
                            <a:gd name="T0" fmla="*/ 0 w 2518"/>
                            <a:gd name="T1" fmla="*/ 0 h 20"/>
                            <a:gd name="T2" fmla="*/ 2517 w 2518"/>
                            <a:gd name="T3" fmla="*/ 0 h 20"/>
                          </a:gdLst>
                          <a:ahLst/>
                          <a:cxnLst>
                            <a:cxn ang="0">
                              <a:pos x="T0" y="T1"/>
                            </a:cxn>
                            <a:cxn ang="0">
                              <a:pos x="T2" y="T3"/>
                            </a:cxn>
                          </a:cxnLst>
                          <a:rect l="0" t="0" r="r" b="b"/>
                          <a:pathLst>
                            <a:path w="2518" h="20">
                              <a:moveTo>
                                <a:pt x="0" y="0"/>
                              </a:moveTo>
                              <a:lnTo>
                                <a:pt x="25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55pt,42.4pt,391.4pt,42.4pt" coordsize="2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" o:allowincell="f" filled="f" strokeweight=".94pt">
                <v:path arrowok="t" o:connecttype="custom" o:connectlocs="0,0;1598295,0" o:connectangles="0,0"/>
                <w10:wrap anchorx="page"/>
              </v:polylin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5086985</wp:posOffset>
                </wp:positionH>
                <wp:positionV relativeFrom="paragraph">
                  <wp:posOffset>538480</wp:posOffset>
                </wp:positionV>
                <wp:extent cx="1769745" cy="12700"/>
                <wp:effectExtent l="0" t="0" r="0" b="0"/>
                <wp:wrapNone/>
                <wp:docPr id="240"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55pt,42.4pt,539.85pt,42.4pt" coordsize="2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" o:allowincell="f" filled="f" strokeweight=".94pt">
                <v:path arrowok="t" o:connecttype="custom" o:connectlocs="0,0;1769110,0" o:connectangles="0,0"/>
                <w10:wrap anchorx="page"/>
              </v:polylin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1200785</wp:posOffset>
                </wp:positionH>
                <wp:positionV relativeFrom="paragraph">
                  <wp:posOffset>831215</wp:posOffset>
                </wp:positionV>
                <wp:extent cx="2056130" cy="12700"/>
                <wp:effectExtent l="0" t="0" r="0" b="0"/>
                <wp:wrapNone/>
                <wp:docPr id="239"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130" cy="12700"/>
                        </a:xfrm>
                        <a:custGeom>
                          <a:avLst/>
                          <a:gdLst>
                            <a:gd name="T0" fmla="*/ 0 w 3238"/>
                            <a:gd name="T1" fmla="*/ 0 h 20"/>
                            <a:gd name="T2" fmla="*/ 3237 w 3238"/>
                            <a:gd name="T3" fmla="*/ 0 h 20"/>
                          </a:gdLst>
                          <a:ahLst/>
                          <a:cxnLst>
                            <a:cxn ang="0">
                              <a:pos x="T0" y="T1"/>
                            </a:cxn>
                            <a:cxn ang="0">
                              <a:pos x="T2" y="T3"/>
                            </a:cxn>
                          </a:cxnLst>
                          <a:rect l="0" t="0" r="r" b="b"/>
                          <a:pathLst>
                            <a:path w="3238" h="20">
                              <a:moveTo>
                                <a:pt x="0" y="0"/>
                              </a:moveTo>
                              <a:lnTo>
                                <a:pt x="32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9"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65.45pt,256.4pt,65.45pt" coordsize="3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" o:allowincell="f" filled="f" strokeweight=".33158mm">
                <v:path arrowok="t" o:connecttype="custom" o:connectlocs="0,0;2055495,0" o:connectangles="0,0"/>
                <w10:wrap anchorx="page"/>
              </v:polylin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3372485</wp:posOffset>
                </wp:positionH>
                <wp:positionV relativeFrom="paragraph">
                  <wp:posOffset>831215</wp:posOffset>
                </wp:positionV>
                <wp:extent cx="1598930" cy="12700"/>
                <wp:effectExtent l="0" t="0" r="0" b="0"/>
                <wp:wrapNone/>
                <wp:docPr id="238"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0"/>
                        </a:xfrm>
                        <a:custGeom>
                          <a:avLst/>
                          <a:gdLst>
                            <a:gd name="T0" fmla="*/ 0 w 2518"/>
                            <a:gd name="T1" fmla="*/ 0 h 20"/>
                            <a:gd name="T2" fmla="*/ 2517 w 2518"/>
                            <a:gd name="T3" fmla="*/ 0 h 20"/>
                          </a:gdLst>
                          <a:ahLst/>
                          <a:cxnLst>
                            <a:cxn ang="0">
                              <a:pos x="T0" y="T1"/>
                            </a:cxn>
                            <a:cxn ang="0">
                              <a:pos x="T2" y="T3"/>
                            </a:cxn>
                          </a:cxnLst>
                          <a:rect l="0" t="0" r="r" b="b"/>
                          <a:pathLst>
                            <a:path w="2518" h="20">
                              <a:moveTo>
                                <a:pt x="0" y="0"/>
                              </a:moveTo>
                              <a:lnTo>
                                <a:pt x="25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55pt,65.45pt,391.4pt,65.45pt" coordsize="2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" o:allowincell="f" filled="f" strokeweight=".33158mm">
                <v:path arrowok="t" o:connecttype="custom" o:connectlocs="0,0;1598295,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5086985</wp:posOffset>
                </wp:positionH>
                <wp:positionV relativeFrom="paragraph">
                  <wp:posOffset>831215</wp:posOffset>
                </wp:positionV>
                <wp:extent cx="1769745" cy="12700"/>
                <wp:effectExtent l="0" t="0" r="0" b="0"/>
                <wp:wrapNone/>
                <wp:docPr id="237"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1"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55pt,65.45pt,539.85pt,65.45pt" coordsize="2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" o:allowincell="f" filled="f" strokeweight=".33158mm">
                <v:path arrowok="t" o:connecttype="custom" o:connectlocs="0,0;1769110,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1200785</wp:posOffset>
                </wp:positionH>
                <wp:positionV relativeFrom="paragraph">
                  <wp:posOffset>1123315</wp:posOffset>
                </wp:positionV>
                <wp:extent cx="2056130" cy="12700"/>
                <wp:effectExtent l="0" t="0" r="0" b="0"/>
                <wp:wrapNone/>
                <wp:docPr id="236"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130" cy="12700"/>
                        </a:xfrm>
                        <a:custGeom>
                          <a:avLst/>
                          <a:gdLst>
                            <a:gd name="T0" fmla="*/ 0 w 3238"/>
                            <a:gd name="T1" fmla="*/ 0 h 20"/>
                            <a:gd name="T2" fmla="*/ 3237 w 3238"/>
                            <a:gd name="T3" fmla="*/ 0 h 20"/>
                          </a:gdLst>
                          <a:ahLst/>
                          <a:cxnLst>
                            <a:cxn ang="0">
                              <a:pos x="T0" y="T1"/>
                            </a:cxn>
                            <a:cxn ang="0">
                              <a:pos x="T2" y="T3"/>
                            </a:cxn>
                          </a:cxnLst>
                          <a:rect l="0" t="0" r="r" b="b"/>
                          <a:pathLst>
                            <a:path w="3238" h="20">
                              <a:moveTo>
                                <a:pt x="0" y="0"/>
                              </a:moveTo>
                              <a:lnTo>
                                <a:pt x="32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88.45pt,256.4pt,88.45pt" coordsize="3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" o:allowincell="f" filled="f" strokeweight=".94pt">
                <v:path arrowok="t" o:connecttype="custom" o:connectlocs="0,0;2055495,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3372485</wp:posOffset>
                </wp:positionH>
                <wp:positionV relativeFrom="paragraph">
                  <wp:posOffset>1123315</wp:posOffset>
                </wp:positionV>
                <wp:extent cx="1598930" cy="12700"/>
                <wp:effectExtent l="0" t="0" r="0" b="0"/>
                <wp:wrapNone/>
                <wp:docPr id="235"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0"/>
                        </a:xfrm>
                        <a:custGeom>
                          <a:avLst/>
                          <a:gdLst>
                            <a:gd name="T0" fmla="*/ 0 w 2518"/>
                            <a:gd name="T1" fmla="*/ 0 h 20"/>
                            <a:gd name="T2" fmla="*/ 2517 w 2518"/>
                            <a:gd name="T3" fmla="*/ 0 h 20"/>
                          </a:gdLst>
                          <a:ahLst/>
                          <a:cxnLst>
                            <a:cxn ang="0">
                              <a:pos x="T0" y="T1"/>
                            </a:cxn>
                            <a:cxn ang="0">
                              <a:pos x="T2" y="T3"/>
                            </a:cxn>
                          </a:cxnLst>
                          <a:rect l="0" t="0" r="r" b="b"/>
                          <a:pathLst>
                            <a:path w="2518" h="20">
                              <a:moveTo>
                                <a:pt x="0" y="0"/>
                              </a:moveTo>
                              <a:lnTo>
                                <a:pt x="25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55pt,88.45pt,391.4pt,88.45pt" coordsize="2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" o:allowincell="f" filled="f" strokeweight=".94pt">
                <v:path arrowok="t" o:connecttype="custom" o:connectlocs="0,0;1598295,0" o:connectangles="0,0"/>
                <w10:wrap anchorx="page"/>
              </v:polylin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5086985</wp:posOffset>
                </wp:positionH>
                <wp:positionV relativeFrom="paragraph">
                  <wp:posOffset>1123315</wp:posOffset>
                </wp:positionV>
                <wp:extent cx="1769745" cy="12700"/>
                <wp:effectExtent l="0" t="0" r="0" b="0"/>
                <wp:wrapNone/>
                <wp:docPr id="234"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55pt,88.45pt,539.85pt,88.45pt" coordsize="2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" o:allowincell="f" filled="f" strokeweight=".94pt">
                <v:path arrowok="t" o:connecttype="custom" o:connectlocs="0,0;176911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1200785</wp:posOffset>
                </wp:positionH>
                <wp:positionV relativeFrom="paragraph">
                  <wp:posOffset>1416050</wp:posOffset>
                </wp:positionV>
                <wp:extent cx="2056130" cy="12700"/>
                <wp:effectExtent l="0" t="0" r="0" b="0"/>
                <wp:wrapNone/>
                <wp:docPr id="233"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130" cy="12700"/>
                        </a:xfrm>
                        <a:custGeom>
                          <a:avLst/>
                          <a:gdLst>
                            <a:gd name="T0" fmla="*/ 0 w 3238"/>
                            <a:gd name="T1" fmla="*/ 0 h 20"/>
                            <a:gd name="T2" fmla="*/ 3237 w 3238"/>
                            <a:gd name="T3" fmla="*/ 0 h 20"/>
                          </a:gdLst>
                          <a:ahLst/>
                          <a:cxnLst>
                            <a:cxn ang="0">
                              <a:pos x="T0" y="T1"/>
                            </a:cxn>
                            <a:cxn ang="0">
                              <a:pos x="T2" y="T3"/>
                            </a:cxn>
                          </a:cxnLst>
                          <a:rect l="0" t="0" r="r" b="b"/>
                          <a:pathLst>
                            <a:path w="3238" h="20">
                              <a:moveTo>
                                <a:pt x="0" y="0"/>
                              </a:moveTo>
                              <a:lnTo>
                                <a:pt x="32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111.5pt,256.4pt,111.5pt" coordsize="3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" o:allowincell="f" filled="f" strokeweight=".94pt">
                <v:path arrowok="t" o:connecttype="custom" o:connectlocs="0,0;2055495,0" o:connectangles="0,0"/>
                <w10:wrap anchorx="page"/>
              </v:polylin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3372485</wp:posOffset>
                </wp:positionH>
                <wp:positionV relativeFrom="paragraph">
                  <wp:posOffset>1416050</wp:posOffset>
                </wp:positionV>
                <wp:extent cx="1598930" cy="12700"/>
                <wp:effectExtent l="0" t="0" r="0" b="0"/>
                <wp:wrapNone/>
                <wp:docPr id="232"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0"/>
                        </a:xfrm>
                        <a:custGeom>
                          <a:avLst/>
                          <a:gdLst>
                            <a:gd name="T0" fmla="*/ 0 w 2518"/>
                            <a:gd name="T1" fmla="*/ 0 h 20"/>
                            <a:gd name="T2" fmla="*/ 2517 w 2518"/>
                            <a:gd name="T3" fmla="*/ 0 h 20"/>
                          </a:gdLst>
                          <a:ahLst/>
                          <a:cxnLst>
                            <a:cxn ang="0">
                              <a:pos x="T0" y="T1"/>
                            </a:cxn>
                            <a:cxn ang="0">
                              <a:pos x="T2" y="T3"/>
                            </a:cxn>
                          </a:cxnLst>
                          <a:rect l="0" t="0" r="r" b="b"/>
                          <a:pathLst>
                            <a:path w="2518" h="20">
                              <a:moveTo>
                                <a:pt x="0" y="0"/>
                              </a:moveTo>
                              <a:lnTo>
                                <a:pt x="25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55pt,111.5pt,391.4pt,111.5pt" coordsize="2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" o:allowincell="f" filled="f" strokeweight=".94pt">
                <v:path arrowok="t" o:connecttype="custom" o:connectlocs="0,0;1598295,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5086985</wp:posOffset>
                </wp:positionH>
                <wp:positionV relativeFrom="paragraph">
                  <wp:posOffset>1416050</wp:posOffset>
                </wp:positionV>
                <wp:extent cx="1769745" cy="12700"/>
                <wp:effectExtent l="0" t="0" r="0" b="0"/>
                <wp:wrapNone/>
                <wp:docPr id="231"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55pt,111.5pt,539.85pt,111.5pt" coordsize="2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" o:allowincell="f" filled="f" strokeweight=".94pt">
                <v:path arrowok="t" o:connecttype="custom" o:connectlocs="0,0;1769110,0" o:connectangles="0,0"/>
                <w10:wrap anchorx="page"/>
              </v:polyline>
            </w:pict>
          </mc:Fallback>
        </mc:AlternateContent>
      </w:r>
      <w:r w:rsidR="008B5A40">
        <w:rPr>
          <w:u w:val="single"/>
        </w:rPr>
        <w:t>NAME</w:t>
      </w:r>
      <w:r w:rsidR="008B5A40">
        <w:tab/>
      </w:r>
      <w:r w:rsidR="008B5A40">
        <w:rPr>
          <w:u w:val="single"/>
        </w:rPr>
        <w:t xml:space="preserve">PHONE </w:t>
      </w:r>
      <w:r w:rsidR="008B5A40">
        <w:rPr>
          <w:spacing w:val="-1"/>
          <w:u w:val="single"/>
        </w:rPr>
        <w:t>NUMBER</w:t>
      </w:r>
      <w:r w:rsidR="008B5A40">
        <w:rPr>
          <w:spacing w:val="-1"/>
        </w:rPr>
        <w:tab/>
      </w:r>
      <w:r w:rsidR="008B5A40">
        <w:rPr>
          <w:u w:val="single"/>
        </w:rPr>
        <w:t xml:space="preserve">WORK </w:t>
      </w:r>
      <w:r w:rsidR="008B5A40">
        <w:rPr>
          <w:spacing w:val="-2"/>
          <w:u w:val="single"/>
        </w:rPr>
        <w:t>RELATIONSHIP</w:t>
      </w:r>
    </w:p>
    <w:p w:rsidR="008B5A40" w:rsidRDefault="008B5A40">
      <w:pPr>
        <w:pStyle w:val="BodyText"/>
        <w:tabs>
          <w:tab w:val="left" w:pos="4287"/>
          <w:tab w:val="left" w:pos="6813"/>
        </w:tabs>
        <w:kinsoku w:val="0"/>
        <w:overflowPunct w:val="0"/>
        <w:spacing w:before="59"/>
        <w:ind w:left="668"/>
        <w:sectPr w:rsidR="008B5A40">
          <w:type w:val="continuous"/>
          <w:pgSz w:w="12240" w:h="15840"/>
          <w:pgMar w:top="1500" w:right="1280" w:bottom="280" w:left="1340" w:header="720" w:footer="720" w:gutter="0"/>
          <w:cols w:space="720" w:equalWidth="0">
            <w:col w:w="9620"/>
          </w:cols>
          <w:noEndnote/>
        </w:sectPr>
      </w:pPr>
    </w:p>
    <w:p w:rsidR="008B5A40" w:rsidRDefault="0072088F">
      <w:pPr>
        <w:pStyle w:val="BodyText"/>
        <w:tabs>
          <w:tab w:val="left" w:pos="4287"/>
          <w:tab w:val="left" w:pos="6813"/>
        </w:tabs>
        <w:kinsoku w:val="0"/>
        <w:overflowPunct w:val="0"/>
        <w:spacing w:before="61"/>
        <w:ind w:left="668"/>
      </w:pPr>
      <w:r>
        <w:rPr>
          <w:noProof/>
        </w:rPr>
        <w:lastRenderedPageBreak/>
        <mc:AlternateContent>
          <mc:Choice Requires="wps">
            <w:drawing>
              <wp:anchor distT="0" distB="0" distL="114300" distR="114300" simplePos="0" relativeHeight="251657728" behindDoc="1" locked="0" layoutInCell="0" allowOverlap="1">
                <wp:simplePos x="0" y="0"/>
                <wp:positionH relativeFrom="page">
                  <wp:posOffset>1200785</wp:posOffset>
                </wp:positionH>
                <wp:positionV relativeFrom="paragraph">
                  <wp:posOffset>539750</wp:posOffset>
                </wp:positionV>
                <wp:extent cx="2056130" cy="12700"/>
                <wp:effectExtent l="0" t="0" r="0" b="0"/>
                <wp:wrapNone/>
                <wp:docPr id="230"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130" cy="12700"/>
                        </a:xfrm>
                        <a:custGeom>
                          <a:avLst/>
                          <a:gdLst>
                            <a:gd name="T0" fmla="*/ 0 w 3238"/>
                            <a:gd name="T1" fmla="*/ 0 h 20"/>
                            <a:gd name="T2" fmla="*/ 3237 w 3238"/>
                            <a:gd name="T3" fmla="*/ 0 h 20"/>
                          </a:gdLst>
                          <a:ahLst/>
                          <a:cxnLst>
                            <a:cxn ang="0">
                              <a:pos x="T0" y="T1"/>
                            </a:cxn>
                            <a:cxn ang="0">
                              <a:pos x="T2" y="T3"/>
                            </a:cxn>
                          </a:cxnLst>
                          <a:rect l="0" t="0" r="r" b="b"/>
                          <a:pathLst>
                            <a:path w="3238" h="20">
                              <a:moveTo>
                                <a:pt x="0" y="0"/>
                              </a:moveTo>
                              <a:lnTo>
                                <a:pt x="32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42.5pt,256.4pt,42.5pt" coordsize="3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" o:allowincell="f" filled="f" strokeweight=".33158mm">
                <v:path arrowok="t" o:connecttype="custom" o:connectlocs="0,0;2055495,0" o:connectangles="0,0"/>
                <w10:wrap anchorx="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3372485</wp:posOffset>
                </wp:positionH>
                <wp:positionV relativeFrom="paragraph">
                  <wp:posOffset>539750</wp:posOffset>
                </wp:positionV>
                <wp:extent cx="1598930" cy="12700"/>
                <wp:effectExtent l="0" t="0" r="0" b="0"/>
                <wp:wrapNone/>
                <wp:docPr id="22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0"/>
                        </a:xfrm>
                        <a:custGeom>
                          <a:avLst/>
                          <a:gdLst>
                            <a:gd name="T0" fmla="*/ 0 w 2518"/>
                            <a:gd name="T1" fmla="*/ 0 h 20"/>
                            <a:gd name="T2" fmla="*/ 2517 w 2518"/>
                            <a:gd name="T3" fmla="*/ 0 h 20"/>
                          </a:gdLst>
                          <a:ahLst/>
                          <a:cxnLst>
                            <a:cxn ang="0">
                              <a:pos x="T0" y="T1"/>
                            </a:cxn>
                            <a:cxn ang="0">
                              <a:pos x="T2" y="T3"/>
                            </a:cxn>
                          </a:cxnLst>
                          <a:rect l="0" t="0" r="r" b="b"/>
                          <a:pathLst>
                            <a:path w="2518" h="20">
                              <a:moveTo>
                                <a:pt x="0" y="0"/>
                              </a:moveTo>
                              <a:lnTo>
                                <a:pt x="25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55pt,42.5pt,391.4pt,42.5pt" coordsize="2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" o:allowincell="f" filled="f" strokeweight=".33158mm">
                <v:path arrowok="t" o:connecttype="custom" o:connectlocs="0,0;1598295,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5086985</wp:posOffset>
                </wp:positionH>
                <wp:positionV relativeFrom="paragraph">
                  <wp:posOffset>539750</wp:posOffset>
                </wp:positionV>
                <wp:extent cx="1769745" cy="12700"/>
                <wp:effectExtent l="0" t="0" r="0" b="0"/>
                <wp:wrapNone/>
                <wp:docPr id="228"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55pt,42.5pt,539.85pt,42.5pt" coordsize="2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" o:allowincell="f" filled="f" strokeweight=".33158mm">
                <v:path arrowok="t" o:connecttype="custom" o:connectlocs="0,0;1769110,0" o:connectangles="0,0"/>
                <w10:wrap anchorx="page"/>
              </v:polyline>
            </w:pict>
          </mc:Fallback>
        </mc:AlternateContent>
      </w:r>
      <w:r w:rsidR="008B5A40">
        <w:rPr>
          <w:u w:val="single"/>
        </w:rPr>
        <w:t>NAME</w:t>
      </w:r>
      <w:r w:rsidR="008B5A40">
        <w:tab/>
      </w:r>
      <w:r w:rsidR="008B5A40">
        <w:rPr>
          <w:u w:val="single"/>
        </w:rPr>
        <w:t xml:space="preserve">PHONE </w:t>
      </w:r>
      <w:r w:rsidR="008B5A40">
        <w:rPr>
          <w:spacing w:val="-1"/>
          <w:u w:val="single"/>
        </w:rPr>
        <w:t>NUMBER</w:t>
      </w:r>
      <w:r w:rsidR="008B5A40">
        <w:rPr>
          <w:spacing w:val="-1"/>
        </w:rPr>
        <w:tab/>
      </w:r>
      <w:r w:rsidR="008B5A40">
        <w:rPr>
          <w:u w:val="single"/>
        </w:rPr>
        <w:t xml:space="preserve">WORK </w:t>
      </w:r>
      <w:r w:rsidR="008B5A40">
        <w:rPr>
          <w:spacing w:val="-2"/>
          <w:u w:val="single"/>
        </w:rPr>
        <w:t>RELATIONSHIP</w:t>
      </w: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before="11" w:line="200" w:lineRule="exact"/>
        <w:rPr>
          <w:sz w:val="20"/>
          <w:szCs w:val="20"/>
        </w:rPr>
      </w:pPr>
    </w:p>
    <w:p w:rsidR="008B5A40" w:rsidRDefault="0072088F">
      <w:pPr>
        <w:pStyle w:val="BodyText"/>
        <w:numPr>
          <w:ilvl w:val="0"/>
          <w:numId w:val="1"/>
        </w:numPr>
        <w:tabs>
          <w:tab w:val="left" w:pos="1540"/>
        </w:tabs>
        <w:kinsoku w:val="0"/>
        <w:overflowPunct w:val="0"/>
        <w:spacing w:before="59" w:line="246" w:lineRule="auto"/>
        <w:ind w:right="160" w:firstLine="0"/>
        <w:jc w:val="both"/>
      </w:pPr>
      <w:r>
        <w:rPr>
          <w:noProof/>
        </w:rPr>
        <mc:AlternateContent>
          <mc:Choice Requires="wps">
            <w:drawing>
              <wp:anchor distT="0" distB="0" distL="114300" distR="114300" simplePos="0" relativeHeight="251660800" behindDoc="1" locked="0" layoutInCell="0" allowOverlap="1">
                <wp:simplePos x="0" y="0"/>
                <wp:positionH relativeFrom="page">
                  <wp:posOffset>1200785</wp:posOffset>
                </wp:positionH>
                <wp:positionV relativeFrom="paragraph">
                  <wp:posOffset>-149860</wp:posOffset>
                </wp:positionV>
                <wp:extent cx="2056130" cy="12700"/>
                <wp:effectExtent l="0" t="0" r="0" b="0"/>
                <wp:wrapNone/>
                <wp:docPr id="227"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130" cy="12700"/>
                        </a:xfrm>
                        <a:custGeom>
                          <a:avLst/>
                          <a:gdLst>
                            <a:gd name="T0" fmla="*/ 0 w 3238"/>
                            <a:gd name="T1" fmla="*/ 0 h 20"/>
                            <a:gd name="T2" fmla="*/ 3237 w 3238"/>
                            <a:gd name="T3" fmla="*/ 0 h 20"/>
                          </a:gdLst>
                          <a:ahLst/>
                          <a:cxnLst>
                            <a:cxn ang="0">
                              <a:pos x="T0" y="T1"/>
                            </a:cxn>
                            <a:cxn ang="0">
                              <a:pos x="T2" y="T3"/>
                            </a:cxn>
                          </a:cxnLst>
                          <a:rect l="0" t="0" r="r" b="b"/>
                          <a:pathLst>
                            <a:path w="3238" h="20">
                              <a:moveTo>
                                <a:pt x="0" y="0"/>
                              </a:moveTo>
                              <a:lnTo>
                                <a:pt x="32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55pt,-11.8pt,256.4pt,-11.8pt" coordsize="3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" o:allowincell="f" filled="f" strokeweight=".33158mm">
                <v:path arrowok="t" o:connecttype="custom" o:connectlocs="0,0;2055495,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3372485</wp:posOffset>
                </wp:positionH>
                <wp:positionV relativeFrom="paragraph">
                  <wp:posOffset>-149860</wp:posOffset>
                </wp:positionV>
                <wp:extent cx="1598930" cy="12700"/>
                <wp:effectExtent l="0" t="0" r="0" b="0"/>
                <wp:wrapNone/>
                <wp:docPr id="226"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0"/>
                        </a:xfrm>
                        <a:custGeom>
                          <a:avLst/>
                          <a:gdLst>
                            <a:gd name="T0" fmla="*/ 0 w 2518"/>
                            <a:gd name="T1" fmla="*/ 0 h 20"/>
                            <a:gd name="T2" fmla="*/ 2517 w 2518"/>
                            <a:gd name="T3" fmla="*/ 0 h 20"/>
                          </a:gdLst>
                          <a:ahLst/>
                          <a:cxnLst>
                            <a:cxn ang="0">
                              <a:pos x="T0" y="T1"/>
                            </a:cxn>
                            <a:cxn ang="0">
                              <a:pos x="T2" y="T3"/>
                            </a:cxn>
                          </a:cxnLst>
                          <a:rect l="0" t="0" r="r" b="b"/>
                          <a:pathLst>
                            <a:path w="2518" h="20">
                              <a:moveTo>
                                <a:pt x="0" y="0"/>
                              </a:moveTo>
                              <a:lnTo>
                                <a:pt x="25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55pt,-11.8pt,391.4pt,-11.8pt" coordsize="2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" o:allowincell="f" filled="f" strokeweight=".33158mm">
                <v:path arrowok="t" o:connecttype="custom" o:connectlocs="0,0;1598295,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5086985</wp:posOffset>
                </wp:positionH>
                <wp:positionV relativeFrom="paragraph">
                  <wp:posOffset>-149860</wp:posOffset>
                </wp:positionV>
                <wp:extent cx="1769745" cy="12700"/>
                <wp:effectExtent l="0" t="0" r="0" b="0"/>
                <wp:wrapNone/>
                <wp:docPr id="22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55pt,-11.8pt,539.85pt,-11.8pt" coordsize="2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" o:allowincell="f" filled="f" strokeweight=".33158mm">
                <v:path arrowok="t" o:connecttype="custom" o:connectlocs="0,0;1769110,0" o:connectangles="0,0"/>
                <w10:wrap anchorx="page"/>
              </v:polyline>
            </w:pict>
          </mc:Fallback>
        </mc:AlternateContent>
      </w:r>
      <w:r w:rsidR="008B5A40">
        <w:t>Give</w:t>
      </w:r>
      <w:r w:rsidR="008B5A40">
        <w:rPr>
          <w:spacing w:val="-18"/>
        </w:rPr>
        <w:t xml:space="preserve"> </w:t>
      </w:r>
      <w:r w:rsidR="008B5A40">
        <w:t>the</w:t>
      </w:r>
      <w:r w:rsidR="008B5A40">
        <w:rPr>
          <w:spacing w:val="-18"/>
        </w:rPr>
        <w:t xml:space="preserve"> </w:t>
      </w:r>
      <w:r w:rsidR="008B5A40">
        <w:t>names</w:t>
      </w:r>
      <w:r w:rsidR="008B5A40">
        <w:rPr>
          <w:spacing w:val="-20"/>
        </w:rPr>
        <w:t xml:space="preserve"> </w:t>
      </w:r>
      <w:r w:rsidR="008B5A40">
        <w:t>and</w:t>
      </w:r>
      <w:r w:rsidR="008B5A40">
        <w:rPr>
          <w:spacing w:val="-18"/>
        </w:rPr>
        <w:t xml:space="preserve"> </w:t>
      </w:r>
      <w:r w:rsidR="008B5A40">
        <w:rPr>
          <w:spacing w:val="-1"/>
        </w:rPr>
        <w:t>current</w:t>
      </w:r>
      <w:r w:rsidR="008B5A40">
        <w:rPr>
          <w:spacing w:val="-18"/>
        </w:rPr>
        <w:t xml:space="preserve"> </w:t>
      </w:r>
      <w:r w:rsidR="008B5A40">
        <w:t>phone</w:t>
      </w:r>
      <w:r w:rsidR="008B5A40">
        <w:rPr>
          <w:spacing w:val="-18"/>
        </w:rPr>
        <w:t xml:space="preserve"> </w:t>
      </w:r>
      <w:r w:rsidR="008B5A40">
        <w:t>numbers</w:t>
      </w:r>
      <w:r w:rsidR="008B5A40">
        <w:rPr>
          <w:spacing w:val="-18"/>
        </w:rPr>
        <w:t xml:space="preserve"> </w:t>
      </w:r>
      <w:r w:rsidR="008B5A40">
        <w:t>of</w:t>
      </w:r>
      <w:r w:rsidR="008B5A40">
        <w:rPr>
          <w:spacing w:val="-18"/>
        </w:rPr>
        <w:t xml:space="preserve"> </w:t>
      </w:r>
      <w:r w:rsidR="008B5A40">
        <w:t>not</w:t>
      </w:r>
      <w:r w:rsidR="008B5A40">
        <w:rPr>
          <w:spacing w:val="-19"/>
        </w:rPr>
        <w:t xml:space="preserve"> </w:t>
      </w:r>
      <w:r w:rsidR="008B5A40">
        <w:t>more</w:t>
      </w:r>
      <w:r w:rsidR="008B5A40">
        <w:rPr>
          <w:spacing w:val="-21"/>
        </w:rPr>
        <w:t xml:space="preserve"> </w:t>
      </w:r>
      <w:r w:rsidR="008B5A40">
        <w:t>five</w:t>
      </w:r>
      <w:r w:rsidR="008B5A40">
        <w:rPr>
          <w:spacing w:val="-21"/>
        </w:rPr>
        <w:t xml:space="preserve"> </w:t>
      </w:r>
      <w:r w:rsidR="008B5A40">
        <w:rPr>
          <w:spacing w:val="-1"/>
        </w:rPr>
        <w:t>judges</w:t>
      </w:r>
      <w:r w:rsidR="008B5A40">
        <w:rPr>
          <w:spacing w:val="-19"/>
        </w:rPr>
        <w:t xml:space="preserve"> </w:t>
      </w:r>
      <w:r w:rsidR="008B5A40">
        <w:t>(of</w:t>
      </w:r>
      <w:r w:rsidR="008B5A40">
        <w:rPr>
          <w:spacing w:val="-21"/>
        </w:rPr>
        <w:t xml:space="preserve"> </w:t>
      </w:r>
      <w:r w:rsidR="008B5A40">
        <w:t>whom</w:t>
      </w:r>
      <w:r w:rsidR="008B5A40">
        <w:rPr>
          <w:spacing w:val="-20"/>
        </w:rPr>
        <w:t xml:space="preserve"> </w:t>
      </w:r>
      <w:r w:rsidR="008B5A40">
        <w:t>at</w:t>
      </w:r>
      <w:r w:rsidR="008B5A40">
        <w:rPr>
          <w:spacing w:val="-20"/>
        </w:rPr>
        <w:t xml:space="preserve"> </w:t>
      </w:r>
      <w:r w:rsidR="008B5A40">
        <w:t>least</w:t>
      </w:r>
      <w:r w:rsidR="008B5A40">
        <w:rPr>
          <w:spacing w:val="28"/>
        </w:rPr>
        <w:t xml:space="preserve"> </w:t>
      </w:r>
      <w:r w:rsidR="008B5A40">
        <w:t>three</w:t>
      </w:r>
      <w:r w:rsidR="008B5A40">
        <w:rPr>
          <w:spacing w:val="-12"/>
        </w:rPr>
        <w:t xml:space="preserve"> </w:t>
      </w:r>
      <w:r w:rsidR="008B5A40">
        <w:t>must</w:t>
      </w:r>
      <w:r w:rsidR="008B5A40">
        <w:rPr>
          <w:spacing w:val="-9"/>
        </w:rPr>
        <w:t xml:space="preserve"> </w:t>
      </w:r>
      <w:r w:rsidR="008B5A40">
        <w:t>be</w:t>
      </w:r>
      <w:r w:rsidR="008B5A40">
        <w:rPr>
          <w:spacing w:val="-11"/>
        </w:rPr>
        <w:t xml:space="preserve"> </w:t>
      </w:r>
      <w:r w:rsidR="008B5A40">
        <w:t>active)</w:t>
      </w:r>
      <w:r w:rsidR="008B5A40">
        <w:rPr>
          <w:spacing w:val="-13"/>
        </w:rPr>
        <w:t xml:space="preserve"> </w:t>
      </w:r>
      <w:r w:rsidR="008B5A40">
        <w:t>with</w:t>
      </w:r>
      <w:r w:rsidR="008B5A40">
        <w:rPr>
          <w:spacing w:val="-10"/>
        </w:rPr>
        <w:t xml:space="preserve"> </w:t>
      </w:r>
      <w:r w:rsidR="008B5A40">
        <w:t>whom</w:t>
      </w:r>
      <w:r w:rsidR="008B5A40">
        <w:rPr>
          <w:spacing w:val="-8"/>
        </w:rPr>
        <w:t xml:space="preserve"> </w:t>
      </w:r>
      <w:r w:rsidR="008B5A40">
        <w:rPr>
          <w:spacing w:val="-3"/>
        </w:rPr>
        <w:t>you</w:t>
      </w:r>
      <w:r w:rsidR="008B5A40">
        <w:rPr>
          <w:spacing w:val="-8"/>
        </w:rPr>
        <w:t xml:space="preserve"> </w:t>
      </w:r>
      <w:r w:rsidR="008B5A40">
        <w:t>are</w:t>
      </w:r>
      <w:r w:rsidR="008B5A40">
        <w:rPr>
          <w:spacing w:val="-12"/>
        </w:rPr>
        <w:t xml:space="preserve"> </w:t>
      </w:r>
      <w:r w:rsidR="008B5A40">
        <w:t>not</w:t>
      </w:r>
      <w:r w:rsidR="008B5A40">
        <w:rPr>
          <w:spacing w:val="-7"/>
        </w:rPr>
        <w:t xml:space="preserve"> </w:t>
      </w:r>
      <w:r w:rsidR="008B5A40">
        <w:t>and</w:t>
      </w:r>
      <w:r w:rsidR="008B5A40">
        <w:rPr>
          <w:spacing w:val="-11"/>
        </w:rPr>
        <w:t xml:space="preserve"> </w:t>
      </w:r>
      <w:r w:rsidR="008B5A40">
        <w:t>have</w:t>
      </w:r>
      <w:r w:rsidR="008B5A40">
        <w:rPr>
          <w:spacing w:val="-12"/>
        </w:rPr>
        <w:t xml:space="preserve"> </w:t>
      </w:r>
      <w:r w:rsidR="008B5A40">
        <w:t>not</w:t>
      </w:r>
      <w:r w:rsidR="008B5A40">
        <w:rPr>
          <w:spacing w:val="-10"/>
        </w:rPr>
        <w:t xml:space="preserve"> </w:t>
      </w:r>
      <w:r w:rsidR="008B5A40">
        <w:t>been</w:t>
      </w:r>
      <w:r w:rsidR="008B5A40">
        <w:rPr>
          <w:spacing w:val="-12"/>
        </w:rPr>
        <w:t xml:space="preserve"> </w:t>
      </w:r>
      <w:r w:rsidR="008B5A40">
        <w:rPr>
          <w:spacing w:val="-1"/>
        </w:rPr>
        <w:t>associated</w:t>
      </w:r>
      <w:r w:rsidR="008B5A40">
        <w:rPr>
          <w:spacing w:val="-10"/>
        </w:rPr>
        <w:t xml:space="preserve"> </w:t>
      </w:r>
      <w:r w:rsidR="008B5A40">
        <w:t>in</w:t>
      </w:r>
      <w:r w:rsidR="008B5A40">
        <w:rPr>
          <w:spacing w:val="-10"/>
        </w:rPr>
        <w:t xml:space="preserve"> </w:t>
      </w:r>
      <w:r w:rsidR="008B5A40">
        <w:t>the</w:t>
      </w:r>
      <w:r w:rsidR="008B5A40">
        <w:rPr>
          <w:spacing w:val="-11"/>
        </w:rPr>
        <w:t xml:space="preserve"> </w:t>
      </w:r>
      <w:r w:rsidR="008B5A40">
        <w:rPr>
          <w:spacing w:val="-1"/>
        </w:rPr>
        <w:t>practice</w:t>
      </w:r>
      <w:r w:rsidR="008B5A40">
        <w:rPr>
          <w:spacing w:val="-11"/>
        </w:rPr>
        <w:t xml:space="preserve"> </w:t>
      </w:r>
      <w:r w:rsidR="008B5A40">
        <w:t>of</w:t>
      </w:r>
      <w:r w:rsidR="008B5A40">
        <w:rPr>
          <w:spacing w:val="27"/>
        </w:rPr>
        <w:t xml:space="preserve"> </w:t>
      </w:r>
      <w:r w:rsidR="008B5A40">
        <w:t>law</w:t>
      </w:r>
      <w:r w:rsidR="008B5A40">
        <w:rPr>
          <w:spacing w:val="-9"/>
        </w:rPr>
        <w:t xml:space="preserve"> </w:t>
      </w:r>
      <w:r w:rsidR="008B5A40">
        <w:t>or</w:t>
      </w:r>
      <w:r w:rsidR="008B5A40">
        <w:rPr>
          <w:spacing w:val="-8"/>
        </w:rPr>
        <w:t xml:space="preserve"> </w:t>
      </w:r>
      <w:r w:rsidR="008B5A40">
        <w:t>in</w:t>
      </w:r>
      <w:r w:rsidR="008B5A40">
        <w:rPr>
          <w:spacing w:val="-8"/>
        </w:rPr>
        <w:t xml:space="preserve"> </w:t>
      </w:r>
      <w:r w:rsidR="008B5A40">
        <w:t>business,</w:t>
      </w:r>
      <w:r w:rsidR="008B5A40">
        <w:rPr>
          <w:spacing w:val="-9"/>
        </w:rPr>
        <w:t xml:space="preserve"> </w:t>
      </w:r>
      <w:r w:rsidR="008B5A40">
        <w:rPr>
          <w:spacing w:val="-1"/>
        </w:rPr>
        <w:t>before</w:t>
      </w:r>
      <w:r w:rsidR="008B5A40">
        <w:rPr>
          <w:spacing w:val="-11"/>
        </w:rPr>
        <w:t xml:space="preserve"> </w:t>
      </w:r>
      <w:proofErr w:type="gramStart"/>
      <w:r w:rsidR="008B5A40">
        <w:t>whom</w:t>
      </w:r>
      <w:proofErr w:type="gramEnd"/>
      <w:r w:rsidR="008B5A40">
        <w:rPr>
          <w:spacing w:val="-11"/>
        </w:rPr>
        <w:t xml:space="preserve"> </w:t>
      </w:r>
      <w:r w:rsidR="008B5A40">
        <w:rPr>
          <w:spacing w:val="-3"/>
        </w:rPr>
        <w:t>you</w:t>
      </w:r>
      <w:r w:rsidR="008B5A40">
        <w:rPr>
          <w:spacing w:val="-8"/>
        </w:rPr>
        <w:t xml:space="preserve"> </w:t>
      </w:r>
      <w:r w:rsidR="008B5A40">
        <w:t>have</w:t>
      </w:r>
      <w:r w:rsidR="008B5A40">
        <w:rPr>
          <w:spacing w:val="-10"/>
        </w:rPr>
        <w:t xml:space="preserve"> </w:t>
      </w:r>
      <w:r w:rsidR="008B5A40">
        <w:rPr>
          <w:spacing w:val="-1"/>
        </w:rPr>
        <w:t>appeared</w:t>
      </w:r>
      <w:r w:rsidR="008B5A40">
        <w:rPr>
          <w:spacing w:val="-11"/>
        </w:rPr>
        <w:t xml:space="preserve"> </w:t>
      </w:r>
      <w:r w:rsidR="008B5A40">
        <w:rPr>
          <w:spacing w:val="-1"/>
        </w:rPr>
        <w:t>recently</w:t>
      </w:r>
      <w:r w:rsidR="008B5A40">
        <w:rPr>
          <w:spacing w:val="-15"/>
        </w:rPr>
        <w:t xml:space="preserve"> </w:t>
      </w:r>
      <w:r w:rsidR="008B5A40">
        <w:t>in</w:t>
      </w:r>
      <w:r w:rsidR="008B5A40">
        <w:rPr>
          <w:spacing w:val="-7"/>
        </w:rPr>
        <w:t xml:space="preserve"> </w:t>
      </w:r>
      <w:r w:rsidR="008B5A40">
        <w:t>matters</w:t>
      </w:r>
      <w:r w:rsidR="008B5A40">
        <w:rPr>
          <w:spacing w:val="-9"/>
        </w:rPr>
        <w:t xml:space="preserve"> </w:t>
      </w:r>
      <w:r w:rsidR="008B5A40">
        <w:t>which</w:t>
      </w:r>
      <w:r w:rsidR="008B5A40">
        <w:rPr>
          <w:spacing w:val="-9"/>
        </w:rPr>
        <w:t xml:space="preserve"> </w:t>
      </w:r>
      <w:r w:rsidR="008B5A40">
        <w:t>would</w:t>
      </w:r>
      <w:r w:rsidR="008B5A40">
        <w:rPr>
          <w:spacing w:val="-8"/>
        </w:rPr>
        <w:t xml:space="preserve"> </w:t>
      </w:r>
      <w:r w:rsidR="008B5A40">
        <w:rPr>
          <w:spacing w:val="-1"/>
        </w:rPr>
        <w:t>afford</w:t>
      </w:r>
      <w:r w:rsidR="008B5A40">
        <w:rPr>
          <w:spacing w:val="35"/>
        </w:rPr>
        <w:t xml:space="preserve"> </w:t>
      </w:r>
      <w:r w:rsidR="008B5A40">
        <w:t>them</w:t>
      </w:r>
      <w:r w:rsidR="008B5A40">
        <w:rPr>
          <w:spacing w:val="14"/>
        </w:rPr>
        <w:t xml:space="preserve"> </w:t>
      </w:r>
      <w:r w:rsidR="008B5A40">
        <w:t>an</w:t>
      </w:r>
      <w:r w:rsidR="008B5A40">
        <w:rPr>
          <w:spacing w:val="13"/>
        </w:rPr>
        <w:t xml:space="preserve"> </w:t>
      </w:r>
      <w:r w:rsidR="008B5A40">
        <w:t>opportunity</w:t>
      </w:r>
      <w:r w:rsidR="008B5A40">
        <w:rPr>
          <w:spacing w:val="7"/>
        </w:rPr>
        <w:t xml:space="preserve"> </w:t>
      </w:r>
      <w:r w:rsidR="008B5A40">
        <w:t>to</w:t>
      </w:r>
      <w:r w:rsidR="008B5A40">
        <w:rPr>
          <w:spacing w:val="14"/>
        </w:rPr>
        <w:t xml:space="preserve"> </w:t>
      </w:r>
      <w:r w:rsidR="008B5A40">
        <w:t>observe</w:t>
      </w:r>
      <w:r w:rsidR="008B5A40">
        <w:rPr>
          <w:spacing w:val="12"/>
        </w:rPr>
        <w:t xml:space="preserve"> </w:t>
      </w:r>
      <w:r w:rsidR="008B5A40">
        <w:rPr>
          <w:spacing w:val="-2"/>
        </w:rPr>
        <w:t>your</w:t>
      </w:r>
      <w:r w:rsidR="008B5A40">
        <w:rPr>
          <w:spacing w:val="13"/>
        </w:rPr>
        <w:t xml:space="preserve"> </w:t>
      </w:r>
      <w:r w:rsidR="008B5A40">
        <w:rPr>
          <w:spacing w:val="-1"/>
        </w:rPr>
        <w:t>professional</w:t>
      </w:r>
      <w:r w:rsidR="008B5A40">
        <w:rPr>
          <w:spacing w:val="14"/>
        </w:rPr>
        <w:t xml:space="preserve"> </w:t>
      </w:r>
      <w:r w:rsidR="008B5A40">
        <w:t>conduct</w:t>
      </w:r>
      <w:r w:rsidR="008B5A40">
        <w:rPr>
          <w:spacing w:val="11"/>
        </w:rPr>
        <w:t xml:space="preserve"> </w:t>
      </w:r>
      <w:r w:rsidR="008B5A40">
        <w:t>and</w:t>
      </w:r>
      <w:r w:rsidR="008B5A40">
        <w:rPr>
          <w:spacing w:val="12"/>
        </w:rPr>
        <w:t xml:space="preserve"> </w:t>
      </w:r>
      <w:r w:rsidR="008B5A40">
        <w:t>ability.</w:t>
      </w:r>
      <w:r w:rsidR="008B5A40">
        <w:rPr>
          <w:spacing w:val="28"/>
        </w:rPr>
        <w:t xml:space="preserve"> </w:t>
      </w:r>
      <w:r w:rsidR="008B5A40">
        <w:rPr>
          <w:spacing w:val="-3"/>
        </w:rPr>
        <w:t>If</w:t>
      </w:r>
      <w:r w:rsidR="008B5A40">
        <w:rPr>
          <w:spacing w:val="12"/>
        </w:rPr>
        <w:t xml:space="preserve"> </w:t>
      </w:r>
      <w:r w:rsidR="008B5A40">
        <w:rPr>
          <w:spacing w:val="-2"/>
        </w:rPr>
        <w:t>yours</w:t>
      </w:r>
      <w:r w:rsidR="008B5A40">
        <w:rPr>
          <w:spacing w:val="13"/>
        </w:rPr>
        <w:t xml:space="preserve"> </w:t>
      </w:r>
      <w:r w:rsidR="008B5A40">
        <w:t>is</w:t>
      </w:r>
      <w:r w:rsidR="008B5A40">
        <w:rPr>
          <w:spacing w:val="15"/>
        </w:rPr>
        <w:t xml:space="preserve"> </w:t>
      </w:r>
      <w:r w:rsidR="008B5A40">
        <w:t>a</w:t>
      </w:r>
      <w:r w:rsidR="008B5A40">
        <w:rPr>
          <w:spacing w:val="13"/>
        </w:rPr>
        <w:t xml:space="preserve"> </w:t>
      </w:r>
      <w:r w:rsidR="008B5A40">
        <w:t>non-</w:t>
      </w:r>
      <w:r w:rsidR="008B5A40">
        <w:rPr>
          <w:spacing w:val="27"/>
        </w:rPr>
        <w:t xml:space="preserve"> </w:t>
      </w:r>
      <w:r w:rsidR="008B5A40">
        <w:t>litigation</w:t>
      </w:r>
      <w:r w:rsidR="008B5A40">
        <w:rPr>
          <w:spacing w:val="-20"/>
        </w:rPr>
        <w:t xml:space="preserve"> </w:t>
      </w:r>
      <w:r w:rsidR="008B5A40">
        <w:rPr>
          <w:spacing w:val="-1"/>
        </w:rPr>
        <w:t>practice,</w:t>
      </w:r>
      <w:r w:rsidR="008B5A40">
        <w:rPr>
          <w:spacing w:val="-18"/>
        </w:rPr>
        <w:t xml:space="preserve"> </w:t>
      </w:r>
      <w:r w:rsidR="008B5A40">
        <w:t>list</w:t>
      </w:r>
      <w:r w:rsidR="008B5A40">
        <w:rPr>
          <w:spacing w:val="-16"/>
        </w:rPr>
        <w:t xml:space="preserve"> </w:t>
      </w:r>
      <w:r w:rsidR="008B5A40">
        <w:t>such</w:t>
      </w:r>
      <w:r w:rsidR="008B5A40">
        <w:rPr>
          <w:spacing w:val="-19"/>
        </w:rPr>
        <w:t xml:space="preserve"> </w:t>
      </w:r>
      <w:r w:rsidR="008B5A40">
        <w:rPr>
          <w:spacing w:val="-1"/>
        </w:rPr>
        <w:t>judges,</w:t>
      </w:r>
      <w:r w:rsidR="008B5A40">
        <w:rPr>
          <w:spacing w:val="-17"/>
        </w:rPr>
        <w:t xml:space="preserve"> </w:t>
      </w:r>
      <w:r w:rsidR="008B5A40">
        <w:t>if</w:t>
      </w:r>
      <w:r w:rsidR="008B5A40">
        <w:rPr>
          <w:spacing w:val="-19"/>
        </w:rPr>
        <w:t xml:space="preserve"> </w:t>
      </w:r>
      <w:r w:rsidR="008B5A40">
        <w:rPr>
          <w:spacing w:val="-3"/>
        </w:rPr>
        <w:t>any,</w:t>
      </w:r>
      <w:r w:rsidR="008B5A40">
        <w:rPr>
          <w:spacing w:val="-17"/>
        </w:rPr>
        <w:t xml:space="preserve"> </w:t>
      </w:r>
      <w:r w:rsidR="008B5A40">
        <w:t>who</w:t>
      </w:r>
      <w:r w:rsidR="008B5A40">
        <w:rPr>
          <w:spacing w:val="-18"/>
        </w:rPr>
        <w:t xml:space="preserve"> </w:t>
      </w:r>
      <w:r w:rsidR="008B5A40">
        <w:t>have</w:t>
      </w:r>
      <w:r w:rsidR="008B5A40">
        <w:rPr>
          <w:spacing w:val="-22"/>
        </w:rPr>
        <w:t xml:space="preserve"> </w:t>
      </w:r>
      <w:r w:rsidR="008B5A40">
        <w:t>had</w:t>
      </w:r>
      <w:r w:rsidR="008B5A40">
        <w:rPr>
          <w:spacing w:val="-21"/>
        </w:rPr>
        <w:t xml:space="preserve"> </w:t>
      </w:r>
      <w:r w:rsidR="008B5A40">
        <w:t>an</w:t>
      </w:r>
      <w:r w:rsidR="008B5A40">
        <w:rPr>
          <w:spacing w:val="-21"/>
        </w:rPr>
        <w:t xml:space="preserve"> </w:t>
      </w:r>
      <w:r w:rsidR="008B5A40">
        <w:t>opportunity</w:t>
      </w:r>
      <w:r w:rsidR="008B5A40">
        <w:rPr>
          <w:spacing w:val="-26"/>
        </w:rPr>
        <w:t xml:space="preserve"> </w:t>
      </w:r>
      <w:r w:rsidR="008B5A40">
        <w:t>to</w:t>
      </w:r>
      <w:r w:rsidR="008B5A40">
        <w:rPr>
          <w:spacing w:val="-19"/>
        </w:rPr>
        <w:t xml:space="preserve"> </w:t>
      </w:r>
      <w:r w:rsidR="008B5A40">
        <w:t>observe</w:t>
      </w:r>
      <w:r w:rsidR="008B5A40">
        <w:rPr>
          <w:spacing w:val="-22"/>
        </w:rPr>
        <w:t xml:space="preserve"> </w:t>
      </w:r>
      <w:r w:rsidR="008B5A40">
        <w:rPr>
          <w:spacing w:val="-3"/>
        </w:rPr>
        <w:t>you</w:t>
      </w:r>
      <w:r w:rsidR="008B5A40">
        <w:rPr>
          <w:spacing w:val="-20"/>
        </w:rPr>
        <w:t xml:space="preserve"> </w:t>
      </w:r>
      <w:r w:rsidR="008B5A40">
        <w:t>in</w:t>
      </w:r>
      <w:r w:rsidR="008B5A40">
        <w:rPr>
          <w:spacing w:val="-19"/>
        </w:rPr>
        <w:t xml:space="preserve"> </w:t>
      </w:r>
      <w:r w:rsidR="008B5A40">
        <w:t>bar</w:t>
      </w:r>
      <w:r w:rsidR="008B5A40">
        <w:rPr>
          <w:spacing w:val="27"/>
        </w:rPr>
        <w:t xml:space="preserve"> </w:t>
      </w:r>
      <w:r w:rsidR="008B5A40">
        <w:t xml:space="preserve">association or </w:t>
      </w:r>
      <w:r w:rsidR="008B5A40">
        <w:rPr>
          <w:spacing w:val="-1"/>
        </w:rPr>
        <w:t>other</w:t>
      </w:r>
      <w:r w:rsidR="008B5A40">
        <w:t xml:space="preserve"> </w:t>
      </w:r>
      <w:r w:rsidR="008B5A40">
        <w:rPr>
          <w:spacing w:val="-1"/>
        </w:rPr>
        <w:t>activities.</w:t>
      </w:r>
      <w:r w:rsidR="008B5A40">
        <w:t xml:space="preserve">  </w:t>
      </w:r>
      <w:r w:rsidR="008B5A40">
        <w:rPr>
          <w:spacing w:val="-4"/>
        </w:rPr>
        <w:t>If</w:t>
      </w:r>
      <w:r w:rsidR="008B5A40">
        <w:t xml:space="preserve"> </w:t>
      </w:r>
      <w:r w:rsidR="008B5A40">
        <w:rPr>
          <w:spacing w:val="-3"/>
        </w:rPr>
        <w:t>you</w:t>
      </w:r>
      <w:r w:rsidR="008B5A40">
        <w:t xml:space="preserve"> are</w:t>
      </w:r>
      <w:r w:rsidR="008B5A40">
        <w:rPr>
          <w:spacing w:val="-4"/>
        </w:rPr>
        <w:t xml:space="preserve"> </w:t>
      </w:r>
      <w:r w:rsidR="008B5A40">
        <w:t xml:space="preserve">a </w:t>
      </w:r>
      <w:r w:rsidR="008B5A40">
        <w:rPr>
          <w:spacing w:val="-1"/>
        </w:rPr>
        <w:t>judge,</w:t>
      </w:r>
      <w:r w:rsidR="008B5A40">
        <w:t xml:space="preserve"> list </w:t>
      </w:r>
      <w:r w:rsidR="008B5A40">
        <w:rPr>
          <w:spacing w:val="-1"/>
        </w:rPr>
        <w:t>judges</w:t>
      </w:r>
      <w:r w:rsidR="008B5A40">
        <w:t xml:space="preserve"> familiar with </w:t>
      </w:r>
      <w:r w:rsidR="008B5A40">
        <w:rPr>
          <w:spacing w:val="-2"/>
        </w:rPr>
        <w:t>your</w:t>
      </w:r>
      <w:r w:rsidR="008B5A40">
        <w:t xml:space="preserve"> work.</w:t>
      </w:r>
    </w:p>
    <w:p w:rsidR="008B5A40" w:rsidRDefault="008B5A40">
      <w:pPr>
        <w:kinsoku w:val="0"/>
        <w:overflowPunct w:val="0"/>
        <w:spacing w:before="5" w:line="140" w:lineRule="exact"/>
        <w:rPr>
          <w:sz w:val="14"/>
          <w:szCs w:val="14"/>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sectPr w:rsidR="008B5A40">
          <w:pgSz w:w="12240" w:h="15840"/>
          <w:pgMar w:top="1500" w:right="1280" w:bottom="1660" w:left="1340" w:header="0" w:footer="1472" w:gutter="0"/>
          <w:cols w:space="720"/>
          <w:noEndnote/>
        </w:sectPr>
      </w:pPr>
    </w:p>
    <w:p w:rsidR="008B5A40" w:rsidRDefault="008B5A40">
      <w:pPr>
        <w:kinsoku w:val="0"/>
        <w:overflowPunct w:val="0"/>
        <w:spacing w:before="2" w:line="340" w:lineRule="exact"/>
        <w:rPr>
          <w:sz w:val="34"/>
          <w:szCs w:val="34"/>
        </w:rPr>
      </w:pPr>
    </w:p>
    <w:p w:rsidR="008B5A40" w:rsidRDefault="0072088F">
      <w:pPr>
        <w:pStyle w:val="BodyText"/>
        <w:tabs>
          <w:tab w:val="left" w:pos="3877"/>
        </w:tabs>
        <w:kinsoku w:val="0"/>
        <w:overflowPunct w:val="0"/>
        <w:ind w:left="788"/>
      </w:pPr>
      <w:r>
        <w:rPr>
          <w:noProof/>
        </w:rPr>
        <mc:AlternateContent>
          <mc:Choice Requires="wps">
            <w:drawing>
              <wp:anchor distT="0" distB="0" distL="114300" distR="114300" simplePos="0" relativeHeight="251663872" behindDoc="1" locked="0" layoutInCell="0" allowOverlap="1">
                <wp:simplePos x="0" y="0"/>
                <wp:positionH relativeFrom="page">
                  <wp:posOffset>1275080</wp:posOffset>
                </wp:positionH>
                <wp:positionV relativeFrom="paragraph">
                  <wp:posOffset>501015</wp:posOffset>
                </wp:positionV>
                <wp:extent cx="1694815" cy="12700"/>
                <wp:effectExtent l="0" t="0" r="0" b="0"/>
                <wp:wrapNone/>
                <wp:docPr id="22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39.45pt,233.8pt,39.4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" o:allowincell="f" filled="f" strokeweight=".94pt">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3086100</wp:posOffset>
                </wp:positionH>
                <wp:positionV relativeFrom="paragraph">
                  <wp:posOffset>501015</wp:posOffset>
                </wp:positionV>
                <wp:extent cx="970915" cy="12700"/>
                <wp:effectExtent l="0" t="0" r="0" b="0"/>
                <wp:wrapNone/>
                <wp:docPr id="223"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12700"/>
                        </a:xfrm>
                        <a:custGeom>
                          <a:avLst/>
                          <a:gdLst>
                            <a:gd name="T0" fmla="*/ 0 w 1529"/>
                            <a:gd name="T1" fmla="*/ 0 h 20"/>
                            <a:gd name="T2" fmla="*/ 1528 w 1529"/>
                            <a:gd name="T3" fmla="*/ 0 h 20"/>
                          </a:gdLst>
                          <a:ahLst/>
                          <a:cxnLst>
                            <a:cxn ang="0">
                              <a:pos x="T0" y="T1"/>
                            </a:cxn>
                            <a:cxn ang="0">
                              <a:pos x="T2" y="T3"/>
                            </a:cxn>
                          </a:cxnLst>
                          <a:rect l="0" t="0" r="r" b="b"/>
                          <a:pathLst>
                            <a:path w="1529" h="20">
                              <a:moveTo>
                                <a:pt x="0" y="0"/>
                              </a:moveTo>
                              <a:lnTo>
                                <a:pt x="15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39.45pt,319.4pt,39.45pt" coordsize="1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JQ/AIAAJA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" o:allowincell="f" filled="f" strokeweight=".94pt">
                <v:path arrowok="t" o:connecttype="custom" o:connectlocs="0,0;970280,0" o:connectangles="0,0"/>
                <w10:wrap anchorx="page"/>
              </v:polylin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1275080</wp:posOffset>
                </wp:positionH>
                <wp:positionV relativeFrom="paragraph">
                  <wp:posOffset>808990</wp:posOffset>
                </wp:positionV>
                <wp:extent cx="1694815" cy="12700"/>
                <wp:effectExtent l="0" t="0" r="0" b="0"/>
                <wp:wrapNone/>
                <wp:docPr id="222"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63.7pt,233.8pt,63.7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" o:allowincell="f" filled="f" strokeweight=".94pt">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3086100</wp:posOffset>
                </wp:positionH>
                <wp:positionV relativeFrom="paragraph">
                  <wp:posOffset>808990</wp:posOffset>
                </wp:positionV>
                <wp:extent cx="970915" cy="12700"/>
                <wp:effectExtent l="0" t="0" r="0" b="0"/>
                <wp:wrapNone/>
                <wp:docPr id="221"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12700"/>
                        </a:xfrm>
                        <a:custGeom>
                          <a:avLst/>
                          <a:gdLst>
                            <a:gd name="T0" fmla="*/ 0 w 1529"/>
                            <a:gd name="T1" fmla="*/ 0 h 20"/>
                            <a:gd name="T2" fmla="*/ 1528 w 1529"/>
                            <a:gd name="T3" fmla="*/ 0 h 20"/>
                          </a:gdLst>
                          <a:ahLst/>
                          <a:cxnLst>
                            <a:cxn ang="0">
                              <a:pos x="T0" y="T1"/>
                            </a:cxn>
                            <a:cxn ang="0">
                              <a:pos x="T2" y="T3"/>
                            </a:cxn>
                          </a:cxnLst>
                          <a:rect l="0" t="0" r="r" b="b"/>
                          <a:pathLst>
                            <a:path w="1529" h="20">
                              <a:moveTo>
                                <a:pt x="0" y="0"/>
                              </a:moveTo>
                              <a:lnTo>
                                <a:pt x="15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63.7pt,319.4pt,63.7pt" coordsize="1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" o:allowincell="f" filled="f" strokeweight=".94pt">
                <v:path arrowok="t" o:connecttype="custom" o:connectlocs="0,0;970280,0" o:connectangles="0,0"/>
                <w10:wrap anchorx="page"/>
              </v:polyline>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1275080</wp:posOffset>
                </wp:positionH>
                <wp:positionV relativeFrom="paragraph">
                  <wp:posOffset>1101090</wp:posOffset>
                </wp:positionV>
                <wp:extent cx="1694815" cy="12700"/>
                <wp:effectExtent l="0" t="0" r="0" b="0"/>
                <wp:wrapNone/>
                <wp:docPr id="220"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8"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86.7pt,233.8pt,86.7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" o:allowincell="f" filled="f" strokeweight=".94pt">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page">
                  <wp:posOffset>3086100</wp:posOffset>
                </wp:positionH>
                <wp:positionV relativeFrom="paragraph">
                  <wp:posOffset>1101090</wp:posOffset>
                </wp:positionV>
                <wp:extent cx="970915" cy="12700"/>
                <wp:effectExtent l="0" t="0" r="0" b="0"/>
                <wp:wrapNone/>
                <wp:docPr id="21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12700"/>
                        </a:xfrm>
                        <a:custGeom>
                          <a:avLst/>
                          <a:gdLst>
                            <a:gd name="T0" fmla="*/ 0 w 1529"/>
                            <a:gd name="T1" fmla="*/ 0 h 20"/>
                            <a:gd name="T2" fmla="*/ 1528 w 1529"/>
                            <a:gd name="T3" fmla="*/ 0 h 20"/>
                          </a:gdLst>
                          <a:ahLst/>
                          <a:cxnLst>
                            <a:cxn ang="0">
                              <a:pos x="T0" y="T1"/>
                            </a:cxn>
                            <a:cxn ang="0">
                              <a:pos x="T2" y="T3"/>
                            </a:cxn>
                          </a:cxnLst>
                          <a:rect l="0" t="0" r="r" b="b"/>
                          <a:pathLst>
                            <a:path w="1529" h="20">
                              <a:moveTo>
                                <a:pt x="0" y="0"/>
                              </a:moveTo>
                              <a:lnTo>
                                <a:pt x="15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9"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86.7pt,319.4pt,86.7pt" coordsize="1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" o:allowincell="f" filled="f" strokeweight=".94pt">
                <v:path arrowok="t" o:connecttype="custom" o:connectlocs="0,0;970280,0" o:connectangles="0,0"/>
                <w10:wrap anchorx="page"/>
              </v:polyline>
            </w:pict>
          </mc:Fallback>
        </mc:AlternateContent>
      </w:r>
      <w:r w:rsidR="008B5A40">
        <w:rPr>
          <w:u w:val="single"/>
        </w:rPr>
        <w:t>NAME OF</w:t>
      </w:r>
      <w:r w:rsidR="008B5A40">
        <w:rPr>
          <w:spacing w:val="-3"/>
          <w:u w:val="single"/>
        </w:rPr>
        <w:t xml:space="preserve"> </w:t>
      </w:r>
      <w:r w:rsidR="008B5A40">
        <w:rPr>
          <w:u w:val="single"/>
        </w:rPr>
        <w:t>JUDGE</w:t>
      </w:r>
      <w:r w:rsidR="008B5A40">
        <w:tab/>
      </w:r>
      <w:r w:rsidR="008B5A40">
        <w:rPr>
          <w:u w:val="single"/>
        </w:rPr>
        <w:t>COURT</w:t>
      </w:r>
    </w:p>
    <w:p w:rsidR="008B5A40" w:rsidRDefault="008B5A40">
      <w:pPr>
        <w:pStyle w:val="BodyText"/>
        <w:kinsoku w:val="0"/>
        <w:overflowPunct w:val="0"/>
        <w:spacing w:before="59"/>
        <w:ind w:left="860"/>
        <w:rPr>
          <w:spacing w:val="-1"/>
        </w:rPr>
      </w:pPr>
      <w:r>
        <w:br w:type="column"/>
      </w:r>
      <w:r>
        <w:lastRenderedPageBreak/>
        <w:t xml:space="preserve">DATE </w:t>
      </w:r>
      <w:r>
        <w:rPr>
          <w:spacing w:val="-1"/>
        </w:rPr>
        <w:t>AND</w:t>
      </w:r>
      <w:r>
        <w:t xml:space="preserve"> </w:t>
      </w:r>
      <w:r>
        <w:rPr>
          <w:spacing w:val="-1"/>
        </w:rPr>
        <w:t>NATURE</w:t>
      </w:r>
    </w:p>
    <w:p w:rsidR="008B5A40" w:rsidRDefault="0072088F">
      <w:pPr>
        <w:pStyle w:val="BodyText"/>
        <w:tabs>
          <w:tab w:val="left" w:pos="3869"/>
        </w:tabs>
        <w:kinsoku w:val="0"/>
        <w:overflowPunct w:val="0"/>
        <w:spacing w:before="7"/>
        <w:ind w:left="634"/>
      </w:pPr>
      <w:r>
        <w:rPr>
          <w:noProof/>
        </w:rPr>
        <mc:AlternateContent>
          <mc:Choice Requires="wps">
            <w:drawing>
              <wp:anchor distT="0" distB="0" distL="114300" distR="114300" simplePos="0" relativeHeight="251665920" behindDoc="1" locked="0" layoutInCell="0" allowOverlap="1">
                <wp:simplePos x="0" y="0"/>
                <wp:positionH relativeFrom="page">
                  <wp:posOffset>4172585</wp:posOffset>
                </wp:positionH>
                <wp:positionV relativeFrom="paragraph">
                  <wp:posOffset>505460</wp:posOffset>
                </wp:positionV>
                <wp:extent cx="1884045" cy="12700"/>
                <wp:effectExtent l="0" t="0" r="0" b="0"/>
                <wp:wrapNone/>
                <wp:docPr id="218"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8.55pt,39.8pt,476.85pt,39.8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6172200</wp:posOffset>
                </wp:positionH>
                <wp:positionV relativeFrom="paragraph">
                  <wp:posOffset>505460</wp:posOffset>
                </wp:positionV>
                <wp:extent cx="684530" cy="12700"/>
                <wp:effectExtent l="0" t="0" r="0" b="0"/>
                <wp:wrapNone/>
                <wp:docPr id="217"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pt,39.8pt,539.85pt,39.8pt" coordsize="1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sT/QIAAJA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" o:allowincell="f" filled="f" strokeweight=".94pt">
                <v:path arrowok="t" o:connecttype="custom" o:connectlocs="0,0;683895,0" o:connectangles="0,0"/>
                <w10:wrap anchorx="page"/>
              </v:polyline>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4172585</wp:posOffset>
                </wp:positionH>
                <wp:positionV relativeFrom="paragraph">
                  <wp:posOffset>813435</wp:posOffset>
                </wp:positionV>
                <wp:extent cx="1884045" cy="12700"/>
                <wp:effectExtent l="0" t="0" r="0" b="0"/>
                <wp:wrapNone/>
                <wp:docPr id="216"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2"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8.55pt,64.05pt,476.85pt,64.0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1r/QIAAJE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6172200</wp:posOffset>
                </wp:positionH>
                <wp:positionV relativeFrom="paragraph">
                  <wp:posOffset>813435</wp:posOffset>
                </wp:positionV>
                <wp:extent cx="684530" cy="12700"/>
                <wp:effectExtent l="0" t="0" r="0" b="0"/>
                <wp:wrapNone/>
                <wp:docPr id="215"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pt,64.05pt,539.85pt,64.05pt" coordsize="1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j4/QIAAJA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" o:allowincell="f" filled="f" strokeweight=".94pt">
                <v:path arrowok="t" o:connecttype="custom" o:connectlocs="0,0;683895,0" o:connectangles="0,0"/>
                <w10:wrap anchorx="page"/>
              </v:polyline>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page">
                  <wp:posOffset>4172585</wp:posOffset>
                </wp:positionH>
                <wp:positionV relativeFrom="paragraph">
                  <wp:posOffset>1105535</wp:posOffset>
                </wp:positionV>
                <wp:extent cx="1884045" cy="12700"/>
                <wp:effectExtent l="0" t="0" r="0" b="0"/>
                <wp:wrapNone/>
                <wp:docPr id="214"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8.55pt,87.05pt,476.85pt,87.0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Jd/QIAAJE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6172200</wp:posOffset>
                </wp:positionH>
                <wp:positionV relativeFrom="paragraph">
                  <wp:posOffset>1105535</wp:posOffset>
                </wp:positionV>
                <wp:extent cx="684530" cy="12700"/>
                <wp:effectExtent l="0" t="0" r="0" b="0"/>
                <wp:wrapNone/>
                <wp:docPr id="213"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5"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pt,87.05pt,539.85pt,87.05pt" coordsize="1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we+wIAAJA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" o:allowincell="f" filled="f" strokeweight=".94pt">
                <v:path arrowok="t" o:connecttype="custom" o:connectlocs="0,0;683895,0" o:connectangles="0,0"/>
                <w10:wrap anchorx="page"/>
              </v:polyline>
            </w:pict>
          </mc:Fallback>
        </mc:AlternateContent>
      </w:r>
      <w:r w:rsidR="008B5A40">
        <w:rPr>
          <w:u w:val="single"/>
        </w:rPr>
        <w:t xml:space="preserve">OF </w:t>
      </w:r>
      <w:r w:rsidR="008B5A40">
        <w:rPr>
          <w:spacing w:val="-1"/>
          <w:u w:val="single"/>
        </w:rPr>
        <w:t>MOST</w:t>
      </w:r>
      <w:r w:rsidR="008B5A40">
        <w:rPr>
          <w:u w:val="single"/>
        </w:rPr>
        <w:t xml:space="preserve"> RECENT CASE</w:t>
      </w:r>
      <w:r w:rsidR="008B5A40">
        <w:tab/>
      </w:r>
      <w:r w:rsidR="008B5A40">
        <w:rPr>
          <w:u w:val="single"/>
        </w:rPr>
        <w:t>DATE</w:t>
      </w:r>
    </w:p>
    <w:p w:rsidR="008B5A40" w:rsidRDefault="008B5A40">
      <w:pPr>
        <w:pStyle w:val="BodyText"/>
        <w:tabs>
          <w:tab w:val="left" w:pos="3869"/>
        </w:tabs>
        <w:kinsoku w:val="0"/>
        <w:overflowPunct w:val="0"/>
        <w:spacing w:before="7"/>
        <w:ind w:left="634"/>
        <w:sectPr w:rsidR="008B5A40">
          <w:type w:val="continuous"/>
          <w:pgSz w:w="12240" w:h="15840"/>
          <w:pgMar w:top="1500" w:right="1280" w:bottom="280" w:left="1340" w:header="720" w:footer="720" w:gutter="0"/>
          <w:cols w:num="2" w:space="720" w:equalWidth="0">
            <w:col w:w="4691" w:space="40"/>
            <w:col w:w="4889"/>
          </w:cols>
          <w:noEndnote/>
        </w:sectPr>
      </w:pPr>
    </w:p>
    <w:p w:rsidR="008B5A40" w:rsidRDefault="008B5A40">
      <w:pPr>
        <w:kinsoku w:val="0"/>
        <w:overflowPunct w:val="0"/>
        <w:spacing w:before="6" w:line="100" w:lineRule="exact"/>
        <w:rPr>
          <w:sz w:val="10"/>
          <w:szCs w:val="1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72088F">
      <w:pPr>
        <w:pStyle w:val="Heading1"/>
        <w:kinsoku w:val="0"/>
        <w:overflowPunct w:val="0"/>
        <w:spacing w:before="58"/>
        <w:ind w:right="61"/>
        <w:jc w:val="center"/>
        <w:rPr>
          <w:b w:val="0"/>
          <w:bCs w:val="0"/>
        </w:rPr>
      </w:pPr>
      <w:r>
        <w:rPr>
          <w:noProof/>
        </w:rPr>
        <mc:AlternateContent>
          <mc:Choice Requires="wps">
            <w:drawing>
              <wp:anchor distT="0" distB="0" distL="114300" distR="114300" simplePos="0" relativeHeight="251676160" behindDoc="1" locked="0" layoutInCell="0" allowOverlap="1">
                <wp:simplePos x="0" y="0"/>
                <wp:positionH relativeFrom="page">
                  <wp:posOffset>1275080</wp:posOffset>
                </wp:positionH>
                <wp:positionV relativeFrom="paragraph">
                  <wp:posOffset>-626110</wp:posOffset>
                </wp:positionV>
                <wp:extent cx="1694815" cy="12700"/>
                <wp:effectExtent l="0" t="0" r="0" b="0"/>
                <wp:wrapNone/>
                <wp:docPr id="212"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49.3pt,233.8pt,-49.3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" o:allowincell="f" filled="f" strokeweight=".94pt">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page">
                  <wp:posOffset>3086100</wp:posOffset>
                </wp:positionH>
                <wp:positionV relativeFrom="paragraph">
                  <wp:posOffset>-626110</wp:posOffset>
                </wp:positionV>
                <wp:extent cx="970915" cy="12700"/>
                <wp:effectExtent l="0" t="0" r="0" b="0"/>
                <wp:wrapNone/>
                <wp:docPr id="211"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12700"/>
                        </a:xfrm>
                        <a:custGeom>
                          <a:avLst/>
                          <a:gdLst>
                            <a:gd name="T0" fmla="*/ 0 w 1529"/>
                            <a:gd name="T1" fmla="*/ 0 h 20"/>
                            <a:gd name="T2" fmla="*/ 1528 w 1529"/>
                            <a:gd name="T3" fmla="*/ 0 h 20"/>
                          </a:gdLst>
                          <a:ahLst/>
                          <a:cxnLst>
                            <a:cxn ang="0">
                              <a:pos x="T0" y="T1"/>
                            </a:cxn>
                            <a:cxn ang="0">
                              <a:pos x="T2" y="T3"/>
                            </a:cxn>
                          </a:cxnLst>
                          <a:rect l="0" t="0" r="r" b="b"/>
                          <a:pathLst>
                            <a:path w="1529" h="20">
                              <a:moveTo>
                                <a:pt x="0" y="0"/>
                              </a:moveTo>
                              <a:lnTo>
                                <a:pt x="15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7"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49.3pt,319.4pt,-49.3pt" coordsize="1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" o:allowincell="f" filled="f" strokeweight=".94pt">
                <v:path arrowok="t" o:connecttype="custom" o:connectlocs="0,0;970280,0" o:connectangles="0,0"/>
                <w10:wrap anchorx="page"/>
              </v:polyline>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page">
                  <wp:posOffset>4172585</wp:posOffset>
                </wp:positionH>
                <wp:positionV relativeFrom="paragraph">
                  <wp:posOffset>-626110</wp:posOffset>
                </wp:positionV>
                <wp:extent cx="1884045" cy="12700"/>
                <wp:effectExtent l="0" t="0" r="0" b="0"/>
                <wp:wrapNone/>
                <wp:docPr id="210"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8.55pt,-49.3pt,476.85pt,-49.3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0x/AIAAJE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page">
                  <wp:posOffset>6172200</wp:posOffset>
                </wp:positionH>
                <wp:positionV relativeFrom="paragraph">
                  <wp:posOffset>-626110</wp:posOffset>
                </wp:positionV>
                <wp:extent cx="684530" cy="12700"/>
                <wp:effectExtent l="0" t="0" r="0" b="0"/>
                <wp:wrapNone/>
                <wp:docPr id="209"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pt,-49.3pt,539.85pt,-49.3pt" coordsize="1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" o:allowincell="f" filled="f" strokeweight=".94pt">
                <v:path arrowok="t" o:connecttype="custom" o:connectlocs="0,0;683895,0" o:connectangles="0,0"/>
                <w10:wrap anchorx="page"/>
              </v:polyline>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page">
                  <wp:posOffset>1275080</wp:posOffset>
                </wp:positionH>
                <wp:positionV relativeFrom="paragraph">
                  <wp:posOffset>-333375</wp:posOffset>
                </wp:positionV>
                <wp:extent cx="1694815" cy="12700"/>
                <wp:effectExtent l="0" t="0" r="0" b="0"/>
                <wp:wrapNone/>
                <wp:docPr id="208"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0"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6.25pt,233.8pt,-26.2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" o:allowincell="f" filled="f" strokeweight=".94pt">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page">
                  <wp:posOffset>3086100</wp:posOffset>
                </wp:positionH>
                <wp:positionV relativeFrom="paragraph">
                  <wp:posOffset>-333375</wp:posOffset>
                </wp:positionV>
                <wp:extent cx="970915" cy="12700"/>
                <wp:effectExtent l="0" t="0" r="0" b="0"/>
                <wp:wrapNone/>
                <wp:docPr id="207"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12700"/>
                        </a:xfrm>
                        <a:custGeom>
                          <a:avLst/>
                          <a:gdLst>
                            <a:gd name="T0" fmla="*/ 0 w 1529"/>
                            <a:gd name="T1" fmla="*/ 0 h 20"/>
                            <a:gd name="T2" fmla="*/ 1528 w 1529"/>
                            <a:gd name="T3" fmla="*/ 0 h 20"/>
                          </a:gdLst>
                          <a:ahLst/>
                          <a:cxnLst>
                            <a:cxn ang="0">
                              <a:pos x="T0" y="T1"/>
                            </a:cxn>
                            <a:cxn ang="0">
                              <a:pos x="T2" y="T3"/>
                            </a:cxn>
                          </a:cxnLst>
                          <a:rect l="0" t="0" r="r" b="b"/>
                          <a:pathLst>
                            <a:path w="1529" h="20">
                              <a:moveTo>
                                <a:pt x="0" y="0"/>
                              </a:moveTo>
                              <a:lnTo>
                                <a:pt x="15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26.25pt,319.4pt,-26.25pt" coordsize="1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" o:allowincell="f" filled="f" strokeweight=".94pt">
                <v:path arrowok="t" o:connecttype="custom" o:connectlocs="0,0;970280,0" o:connectangles="0,0"/>
                <w10:wrap anchorx="page"/>
              </v:polyline>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page">
                  <wp:posOffset>4172585</wp:posOffset>
                </wp:positionH>
                <wp:positionV relativeFrom="paragraph">
                  <wp:posOffset>-333375</wp:posOffset>
                </wp:positionV>
                <wp:extent cx="1884045" cy="12700"/>
                <wp:effectExtent l="0" t="0" r="0" b="0"/>
                <wp:wrapNone/>
                <wp:docPr id="206"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045" cy="12700"/>
                        </a:xfrm>
                        <a:custGeom>
                          <a:avLst/>
                          <a:gdLst>
                            <a:gd name="T0" fmla="*/ 0 w 2967"/>
                            <a:gd name="T1" fmla="*/ 0 h 20"/>
                            <a:gd name="T2" fmla="*/ 2966 w 2967"/>
                            <a:gd name="T3" fmla="*/ 0 h 20"/>
                          </a:gdLst>
                          <a:ahLst/>
                          <a:cxnLst>
                            <a:cxn ang="0">
                              <a:pos x="T0" y="T1"/>
                            </a:cxn>
                            <a:cxn ang="0">
                              <a:pos x="T2" y="T3"/>
                            </a:cxn>
                          </a:cxnLst>
                          <a:rect l="0" t="0" r="r" b="b"/>
                          <a:pathLst>
                            <a:path w="2967" h="20">
                              <a:moveTo>
                                <a:pt x="0" y="0"/>
                              </a:moveTo>
                              <a:lnTo>
                                <a:pt x="29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8.55pt,-26.25pt,476.85pt,-26.25pt"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" o:allowincell="f" filled="f" strokeweight=".94pt">
                <v:path arrowok="t" o:connecttype="custom" o:connectlocs="0,0;1883410,0" o:connectangles="0,0"/>
                <w10:wrap anchorx="page"/>
              </v:polyline>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page">
                  <wp:posOffset>6172200</wp:posOffset>
                </wp:positionH>
                <wp:positionV relativeFrom="paragraph">
                  <wp:posOffset>-333375</wp:posOffset>
                </wp:positionV>
                <wp:extent cx="684530" cy="12700"/>
                <wp:effectExtent l="0" t="0" r="0" b="0"/>
                <wp:wrapNone/>
                <wp:docPr id="205"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pt,-26.25pt,539.85pt,-26.25pt" coordsize="1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" o:allowincell="f" filled="f" strokeweight=".94pt">
                <v:path arrowok="t" o:connecttype="custom" o:connectlocs="0,0;683895,0" o:connectangles="0,0"/>
                <w10:wrap anchorx="page"/>
              </v:polyline>
            </w:pict>
          </mc:Fallback>
        </mc:AlternateContent>
      </w:r>
      <w:r w:rsidR="008B5A40">
        <w:rPr>
          <w:spacing w:val="-1"/>
        </w:rPr>
        <w:t>PART</w:t>
      </w:r>
      <w:r w:rsidR="008B5A40">
        <w:t xml:space="preserve"> F</w:t>
      </w:r>
      <w:r w:rsidR="008B5A40">
        <w:rPr>
          <w:spacing w:val="-3"/>
        </w:rPr>
        <w:t xml:space="preserve"> </w:t>
      </w:r>
      <w:r w:rsidR="008B5A40">
        <w:t xml:space="preserve">-- </w:t>
      </w:r>
      <w:r w:rsidR="008B5A40">
        <w:rPr>
          <w:spacing w:val="-1"/>
        </w:rPr>
        <w:t>ADVERSARY</w:t>
      </w:r>
      <w:r w:rsidR="008B5A40">
        <w:t xml:space="preserve"> </w:t>
      </w:r>
      <w:r w:rsidR="008B5A40">
        <w:rPr>
          <w:spacing w:val="-1"/>
        </w:rPr>
        <w:t>REFERENCES</w:t>
      </w:r>
    </w:p>
    <w:p w:rsidR="008B5A40" w:rsidRDefault="008B5A40">
      <w:pPr>
        <w:kinsoku w:val="0"/>
        <w:overflowPunct w:val="0"/>
        <w:spacing w:before="6" w:line="280" w:lineRule="exact"/>
        <w:rPr>
          <w:sz w:val="28"/>
          <w:szCs w:val="28"/>
        </w:rPr>
      </w:pPr>
    </w:p>
    <w:p w:rsidR="008B5A40" w:rsidRDefault="008B5A40">
      <w:pPr>
        <w:pStyle w:val="BodyText"/>
        <w:tabs>
          <w:tab w:val="left" w:pos="9412"/>
        </w:tabs>
        <w:kinsoku w:val="0"/>
        <w:overflowPunct w:val="0"/>
        <w:ind w:left="0" w:right="7"/>
        <w:jc w:val="center"/>
      </w:pPr>
      <w:proofErr w:type="gramStart"/>
      <w:r>
        <w:t>YOUR</w:t>
      </w:r>
      <w:proofErr w:type="gramEnd"/>
      <w:r>
        <w:t xml:space="preserve"> NAME: </w:t>
      </w:r>
      <w:r>
        <w:rPr>
          <w:spacing w:val="-2"/>
        </w:rPr>
        <w:t xml:space="preserve"> </w:t>
      </w:r>
      <w:r>
        <w:rPr>
          <w:u w:val="single"/>
        </w:rPr>
        <w:t xml:space="preserve"> </w:t>
      </w:r>
      <w:r>
        <w:rPr>
          <w:u w:val="single"/>
        </w:rPr>
        <w:tab/>
      </w:r>
    </w:p>
    <w:p w:rsidR="008B5A40" w:rsidRDefault="008B5A40">
      <w:pPr>
        <w:kinsoku w:val="0"/>
        <w:overflowPunct w:val="0"/>
        <w:spacing w:before="10" w:line="280" w:lineRule="exact"/>
        <w:rPr>
          <w:sz w:val="28"/>
          <w:szCs w:val="28"/>
        </w:rPr>
      </w:pPr>
    </w:p>
    <w:p w:rsidR="008B5A40" w:rsidRDefault="008B5A40">
      <w:pPr>
        <w:pStyle w:val="BodyText"/>
        <w:numPr>
          <w:ilvl w:val="0"/>
          <w:numId w:val="4"/>
        </w:numPr>
        <w:tabs>
          <w:tab w:val="left" w:pos="820"/>
        </w:tabs>
        <w:kinsoku w:val="0"/>
        <w:overflowPunct w:val="0"/>
        <w:spacing w:line="246" w:lineRule="auto"/>
        <w:ind w:right="158"/>
        <w:jc w:val="both"/>
        <w:rPr>
          <w:spacing w:val="-2"/>
        </w:rPr>
      </w:pPr>
      <w:r>
        <w:t>This question asks</w:t>
      </w:r>
      <w:r>
        <w:rPr>
          <w:spacing w:val="59"/>
        </w:rPr>
        <w:t xml:space="preserve"> </w:t>
      </w:r>
      <w:r>
        <w:t>for</w:t>
      </w:r>
      <w:r>
        <w:rPr>
          <w:spacing w:val="58"/>
        </w:rPr>
        <w:t xml:space="preserve"> </w:t>
      </w:r>
      <w:r>
        <w:t>the</w:t>
      </w:r>
      <w:r>
        <w:rPr>
          <w:spacing w:val="59"/>
        </w:rPr>
        <w:t xml:space="preserve"> </w:t>
      </w:r>
      <w:r>
        <w:t>names</w:t>
      </w:r>
      <w:r>
        <w:rPr>
          <w:spacing w:val="58"/>
        </w:rPr>
        <w:t xml:space="preserve"> </w:t>
      </w:r>
      <w:r>
        <w:t>and</w:t>
      </w:r>
      <w:r>
        <w:rPr>
          <w:spacing w:val="59"/>
        </w:rPr>
        <w:t xml:space="preserve"> </w:t>
      </w:r>
      <w:r>
        <w:rPr>
          <w:spacing w:val="-1"/>
        </w:rPr>
        <w:t>current</w:t>
      </w:r>
      <w:r>
        <w:rPr>
          <w:spacing w:val="59"/>
        </w:rPr>
        <w:t xml:space="preserve"> </w:t>
      </w:r>
      <w:r>
        <w:t>phone</w:t>
      </w:r>
      <w:r>
        <w:rPr>
          <w:spacing w:val="59"/>
        </w:rPr>
        <w:t xml:space="preserve"> </w:t>
      </w:r>
      <w:r>
        <w:t>numbers</w:t>
      </w:r>
      <w:r>
        <w:rPr>
          <w:spacing w:val="59"/>
        </w:rPr>
        <w:t xml:space="preserve"> </w:t>
      </w:r>
      <w:r>
        <w:t>of</w:t>
      </w:r>
      <w:r>
        <w:rPr>
          <w:spacing w:val="1"/>
        </w:rPr>
        <w:t xml:space="preserve"> </w:t>
      </w:r>
      <w:r>
        <w:rPr>
          <w:spacing w:val="-1"/>
        </w:rPr>
        <w:t>lawyers</w:t>
      </w:r>
      <w:r>
        <w:rPr>
          <w:spacing w:val="58"/>
        </w:rPr>
        <w:t xml:space="preserve"> </w:t>
      </w:r>
      <w:r>
        <w:t>who</w:t>
      </w:r>
      <w:r>
        <w:rPr>
          <w:spacing w:val="59"/>
        </w:rPr>
        <w:t xml:space="preserve"> </w:t>
      </w:r>
      <w:r>
        <w:t>have</w:t>
      </w:r>
      <w:r>
        <w:rPr>
          <w:spacing w:val="28"/>
        </w:rPr>
        <w:t xml:space="preserve"> </w:t>
      </w:r>
      <w:r>
        <w:rPr>
          <w:spacing w:val="-1"/>
        </w:rPr>
        <w:t>represented</w:t>
      </w:r>
      <w:r>
        <w:rPr>
          <w:spacing w:val="-15"/>
        </w:rPr>
        <w:t xml:space="preserve"> </w:t>
      </w:r>
      <w:r>
        <w:rPr>
          <w:spacing w:val="-1"/>
        </w:rPr>
        <w:t>adverse</w:t>
      </w:r>
      <w:r>
        <w:rPr>
          <w:spacing w:val="-16"/>
        </w:rPr>
        <w:t xml:space="preserve"> </w:t>
      </w:r>
      <w:r>
        <w:t>positions</w:t>
      </w:r>
      <w:r>
        <w:rPr>
          <w:spacing w:val="-13"/>
        </w:rPr>
        <w:t xml:space="preserve"> </w:t>
      </w:r>
      <w:r>
        <w:t>in</w:t>
      </w:r>
      <w:r>
        <w:rPr>
          <w:spacing w:val="-14"/>
        </w:rPr>
        <w:t xml:space="preserve"> </w:t>
      </w:r>
      <w:r>
        <w:t>matters</w:t>
      </w:r>
      <w:r>
        <w:rPr>
          <w:spacing w:val="-18"/>
        </w:rPr>
        <w:t xml:space="preserve"> </w:t>
      </w:r>
      <w:r>
        <w:t>handled</w:t>
      </w:r>
      <w:r>
        <w:rPr>
          <w:spacing w:val="-20"/>
        </w:rPr>
        <w:t xml:space="preserve"> </w:t>
      </w:r>
      <w:r>
        <w:t>by</w:t>
      </w:r>
      <w:r>
        <w:rPr>
          <w:spacing w:val="-24"/>
        </w:rPr>
        <w:t xml:space="preserve"> </w:t>
      </w:r>
      <w:r>
        <w:rPr>
          <w:spacing w:val="-3"/>
        </w:rPr>
        <w:t>you</w:t>
      </w:r>
      <w:r>
        <w:rPr>
          <w:spacing w:val="-17"/>
        </w:rPr>
        <w:t xml:space="preserve"> </w:t>
      </w:r>
      <w:r>
        <w:t>in</w:t>
      </w:r>
      <w:r>
        <w:rPr>
          <w:spacing w:val="-18"/>
        </w:rPr>
        <w:t xml:space="preserve"> </w:t>
      </w:r>
      <w:r>
        <w:t>the</w:t>
      </w:r>
      <w:r>
        <w:rPr>
          <w:spacing w:val="-18"/>
        </w:rPr>
        <w:t xml:space="preserve"> </w:t>
      </w:r>
      <w:r>
        <w:t>past</w:t>
      </w:r>
      <w:r>
        <w:rPr>
          <w:spacing w:val="-18"/>
        </w:rPr>
        <w:t xml:space="preserve"> </w:t>
      </w:r>
      <w:r>
        <w:t>two</w:t>
      </w:r>
      <w:r>
        <w:rPr>
          <w:spacing w:val="-15"/>
        </w:rPr>
        <w:t xml:space="preserve"> </w:t>
      </w:r>
      <w:r>
        <w:rPr>
          <w:spacing w:val="-2"/>
        </w:rPr>
        <w:t>years.</w:t>
      </w:r>
      <w:r>
        <w:rPr>
          <w:spacing w:val="31"/>
        </w:rPr>
        <w:t xml:space="preserve"> </w:t>
      </w:r>
      <w:r>
        <w:t>There</w:t>
      </w:r>
      <w:r>
        <w:rPr>
          <w:spacing w:val="-18"/>
        </w:rPr>
        <w:t xml:space="preserve"> </w:t>
      </w:r>
      <w:r>
        <w:t>are</w:t>
      </w:r>
      <w:r>
        <w:rPr>
          <w:spacing w:val="-18"/>
        </w:rPr>
        <w:t xml:space="preserve"> </w:t>
      </w:r>
      <w:r>
        <w:t>two</w:t>
      </w:r>
      <w:r>
        <w:rPr>
          <w:spacing w:val="23"/>
        </w:rPr>
        <w:t xml:space="preserve"> </w:t>
      </w:r>
      <w:r>
        <w:rPr>
          <w:spacing w:val="-1"/>
        </w:rPr>
        <w:t>categories,</w:t>
      </w:r>
      <w:r>
        <w:rPr>
          <w:spacing w:val="-17"/>
        </w:rPr>
        <w:t xml:space="preserve"> </w:t>
      </w:r>
      <w:r>
        <w:t>litigation</w:t>
      </w:r>
      <w:r>
        <w:rPr>
          <w:spacing w:val="-15"/>
        </w:rPr>
        <w:t xml:space="preserve"> </w:t>
      </w:r>
      <w:r>
        <w:t>and</w:t>
      </w:r>
      <w:r>
        <w:rPr>
          <w:spacing w:val="-16"/>
        </w:rPr>
        <w:t xml:space="preserve"> </w:t>
      </w:r>
      <w:r>
        <w:rPr>
          <w:spacing w:val="-1"/>
        </w:rPr>
        <w:t>non-litigation.</w:t>
      </w:r>
      <w:r>
        <w:rPr>
          <w:spacing w:val="29"/>
        </w:rPr>
        <w:t xml:space="preserve"> </w:t>
      </w:r>
      <w:r>
        <w:rPr>
          <w:spacing w:val="-1"/>
        </w:rPr>
        <w:t>Each</w:t>
      </w:r>
      <w:r>
        <w:rPr>
          <w:spacing w:val="-17"/>
        </w:rPr>
        <w:t xml:space="preserve"> </w:t>
      </w:r>
      <w:r>
        <w:rPr>
          <w:spacing w:val="-1"/>
        </w:rPr>
        <w:t>category</w:t>
      </w:r>
      <w:r>
        <w:rPr>
          <w:spacing w:val="-25"/>
        </w:rPr>
        <w:t xml:space="preserve"> </w:t>
      </w:r>
      <w:r>
        <w:t>has</w:t>
      </w:r>
      <w:r>
        <w:rPr>
          <w:spacing w:val="-18"/>
        </w:rPr>
        <w:t xml:space="preserve"> </w:t>
      </w:r>
      <w:r>
        <w:t>space</w:t>
      </w:r>
      <w:r>
        <w:rPr>
          <w:spacing w:val="-21"/>
        </w:rPr>
        <w:t xml:space="preserve"> </w:t>
      </w:r>
      <w:r>
        <w:t>for</w:t>
      </w:r>
      <w:r>
        <w:rPr>
          <w:spacing w:val="-19"/>
        </w:rPr>
        <w:t xml:space="preserve"> </w:t>
      </w:r>
      <w:r>
        <w:t>the</w:t>
      </w:r>
      <w:r>
        <w:rPr>
          <w:spacing w:val="-18"/>
        </w:rPr>
        <w:t xml:space="preserve"> </w:t>
      </w:r>
      <w:r>
        <w:t>listing</w:t>
      </w:r>
      <w:r>
        <w:rPr>
          <w:spacing w:val="-20"/>
        </w:rPr>
        <w:t xml:space="preserve"> </w:t>
      </w:r>
      <w:r>
        <w:t>of</w:t>
      </w:r>
      <w:r>
        <w:rPr>
          <w:spacing w:val="-16"/>
        </w:rPr>
        <w:t xml:space="preserve"> </w:t>
      </w:r>
      <w:r>
        <w:t>the</w:t>
      </w:r>
      <w:r>
        <w:rPr>
          <w:spacing w:val="-15"/>
        </w:rPr>
        <w:t xml:space="preserve"> </w:t>
      </w:r>
      <w:r>
        <w:t>names</w:t>
      </w:r>
      <w:r>
        <w:rPr>
          <w:spacing w:val="43"/>
        </w:rPr>
        <w:t xml:space="preserve"> </w:t>
      </w:r>
      <w:r>
        <w:t>of</w:t>
      </w:r>
      <w:r>
        <w:rPr>
          <w:spacing w:val="-18"/>
        </w:rPr>
        <w:t xml:space="preserve"> </w:t>
      </w:r>
      <w:r>
        <w:t>twenty</w:t>
      </w:r>
      <w:r>
        <w:rPr>
          <w:spacing w:val="-26"/>
        </w:rPr>
        <w:t xml:space="preserve"> </w:t>
      </w:r>
      <w:r>
        <w:rPr>
          <w:spacing w:val="-2"/>
        </w:rPr>
        <w:t>lawyers.</w:t>
      </w:r>
      <w:r>
        <w:rPr>
          <w:spacing w:val="24"/>
        </w:rPr>
        <w:t xml:space="preserve"> </w:t>
      </w:r>
      <w:r>
        <w:t>Do</w:t>
      </w:r>
      <w:r>
        <w:rPr>
          <w:spacing w:val="-18"/>
        </w:rPr>
        <w:t xml:space="preserve"> </w:t>
      </w:r>
      <w:r>
        <w:t>not</w:t>
      </w:r>
      <w:r>
        <w:rPr>
          <w:spacing w:val="-18"/>
        </w:rPr>
        <w:t xml:space="preserve"> </w:t>
      </w:r>
      <w:r>
        <w:t>list</w:t>
      </w:r>
      <w:r>
        <w:rPr>
          <w:spacing w:val="-16"/>
        </w:rPr>
        <w:t xml:space="preserve"> </w:t>
      </w:r>
      <w:r>
        <w:t>the</w:t>
      </w:r>
      <w:r>
        <w:rPr>
          <w:spacing w:val="-18"/>
        </w:rPr>
        <w:t xml:space="preserve"> </w:t>
      </w:r>
      <w:r>
        <w:t>name</w:t>
      </w:r>
      <w:r>
        <w:rPr>
          <w:spacing w:val="-19"/>
        </w:rPr>
        <w:t xml:space="preserve"> </w:t>
      </w:r>
      <w:r>
        <w:t>of</w:t>
      </w:r>
      <w:r>
        <w:rPr>
          <w:spacing w:val="-18"/>
        </w:rPr>
        <w:t xml:space="preserve"> </w:t>
      </w:r>
      <w:r>
        <w:t>a</w:t>
      </w:r>
      <w:r>
        <w:rPr>
          <w:spacing w:val="-18"/>
        </w:rPr>
        <w:t xml:space="preserve"> </w:t>
      </w:r>
      <w:r>
        <w:rPr>
          <w:spacing w:val="-2"/>
        </w:rPr>
        <w:t>lawyer</w:t>
      </w:r>
      <w:r>
        <w:rPr>
          <w:spacing w:val="-17"/>
        </w:rPr>
        <w:t xml:space="preserve"> </w:t>
      </w:r>
      <w:r>
        <w:t>more</w:t>
      </w:r>
      <w:r>
        <w:rPr>
          <w:spacing w:val="-16"/>
        </w:rPr>
        <w:t xml:space="preserve"> </w:t>
      </w:r>
      <w:r>
        <w:t>than</w:t>
      </w:r>
      <w:r>
        <w:rPr>
          <w:spacing w:val="-15"/>
        </w:rPr>
        <w:t xml:space="preserve"> </w:t>
      </w:r>
      <w:r>
        <w:t>once</w:t>
      </w:r>
      <w:r>
        <w:rPr>
          <w:spacing w:val="-17"/>
        </w:rPr>
        <w:t xml:space="preserve"> </w:t>
      </w:r>
      <w:r>
        <w:t>in</w:t>
      </w:r>
      <w:r>
        <w:rPr>
          <w:spacing w:val="-14"/>
        </w:rPr>
        <w:t xml:space="preserve"> </w:t>
      </w:r>
      <w:r>
        <w:t>either</w:t>
      </w:r>
      <w:r>
        <w:rPr>
          <w:spacing w:val="-19"/>
        </w:rPr>
        <w:t xml:space="preserve"> </w:t>
      </w:r>
      <w:r>
        <w:rPr>
          <w:spacing w:val="-2"/>
        </w:rPr>
        <w:t>category.</w:t>
      </w:r>
      <w:r>
        <w:rPr>
          <w:spacing w:val="26"/>
        </w:rPr>
        <w:t xml:space="preserve"> </w:t>
      </w:r>
      <w:r>
        <w:rPr>
          <w:spacing w:val="-3"/>
        </w:rPr>
        <w:t>If</w:t>
      </w:r>
      <w:r>
        <w:rPr>
          <w:spacing w:val="-18"/>
        </w:rPr>
        <w:t xml:space="preserve"> </w:t>
      </w:r>
      <w:r>
        <w:rPr>
          <w:spacing w:val="-3"/>
        </w:rPr>
        <w:t>you</w:t>
      </w:r>
      <w:r>
        <w:rPr>
          <w:spacing w:val="27"/>
        </w:rPr>
        <w:t xml:space="preserve"> </w:t>
      </w:r>
      <w:r>
        <w:t>have</w:t>
      </w:r>
      <w:r>
        <w:rPr>
          <w:spacing w:val="-10"/>
        </w:rPr>
        <w:t xml:space="preserve"> </w:t>
      </w:r>
      <w:r>
        <w:t>had</w:t>
      </w:r>
      <w:r>
        <w:rPr>
          <w:spacing w:val="-9"/>
        </w:rPr>
        <w:t xml:space="preserve"> </w:t>
      </w:r>
      <w:r>
        <w:t>multiple</w:t>
      </w:r>
      <w:r>
        <w:rPr>
          <w:spacing w:val="-9"/>
        </w:rPr>
        <w:t xml:space="preserve"> </w:t>
      </w:r>
      <w:r>
        <w:t>matters</w:t>
      </w:r>
      <w:r>
        <w:rPr>
          <w:spacing w:val="-10"/>
        </w:rPr>
        <w:t xml:space="preserve"> </w:t>
      </w:r>
      <w:r>
        <w:t>with</w:t>
      </w:r>
      <w:r>
        <w:rPr>
          <w:spacing w:val="-7"/>
        </w:rPr>
        <w:t xml:space="preserve"> </w:t>
      </w:r>
      <w:r>
        <w:t>a</w:t>
      </w:r>
      <w:r>
        <w:rPr>
          <w:spacing w:val="-9"/>
        </w:rPr>
        <w:t xml:space="preserve"> </w:t>
      </w:r>
      <w:r>
        <w:t>listed</w:t>
      </w:r>
      <w:r>
        <w:rPr>
          <w:spacing w:val="-7"/>
        </w:rPr>
        <w:t xml:space="preserve"> </w:t>
      </w:r>
      <w:r>
        <w:rPr>
          <w:spacing w:val="-2"/>
        </w:rPr>
        <w:t>lawyer,</w:t>
      </w:r>
      <w:r>
        <w:rPr>
          <w:spacing w:val="-9"/>
        </w:rPr>
        <w:t xml:space="preserve"> </w:t>
      </w:r>
      <w:r>
        <w:t>indicate</w:t>
      </w:r>
      <w:r>
        <w:rPr>
          <w:spacing w:val="-12"/>
        </w:rPr>
        <w:t xml:space="preserve"> </w:t>
      </w:r>
      <w:r>
        <w:t>the</w:t>
      </w:r>
      <w:r>
        <w:rPr>
          <w:spacing w:val="-12"/>
        </w:rPr>
        <w:t xml:space="preserve"> </w:t>
      </w:r>
      <w:r>
        <w:rPr>
          <w:spacing w:val="-1"/>
        </w:rPr>
        <w:t>fact</w:t>
      </w:r>
      <w:r>
        <w:rPr>
          <w:spacing w:val="-10"/>
        </w:rPr>
        <w:t xml:space="preserve"> </w:t>
      </w:r>
      <w:r>
        <w:t>by</w:t>
      </w:r>
      <w:r>
        <w:rPr>
          <w:spacing w:val="-16"/>
        </w:rPr>
        <w:t xml:space="preserve"> </w:t>
      </w:r>
      <w:r>
        <w:rPr>
          <w:b/>
          <w:bCs/>
        </w:rPr>
        <w:t>(M)</w:t>
      </w:r>
      <w:r>
        <w:rPr>
          <w:b/>
          <w:bCs/>
          <w:spacing w:val="-10"/>
        </w:rPr>
        <w:t xml:space="preserve"> </w:t>
      </w:r>
      <w:r>
        <w:t>following</w:t>
      </w:r>
      <w:r>
        <w:rPr>
          <w:spacing w:val="-10"/>
        </w:rPr>
        <w:t xml:space="preserve"> </w:t>
      </w:r>
      <w:r>
        <w:t>his</w:t>
      </w:r>
      <w:r>
        <w:rPr>
          <w:spacing w:val="-7"/>
        </w:rPr>
        <w:t xml:space="preserve"> </w:t>
      </w:r>
      <w:r>
        <w:t>or</w:t>
      </w:r>
      <w:r>
        <w:rPr>
          <w:spacing w:val="-8"/>
        </w:rPr>
        <w:t xml:space="preserve"> </w:t>
      </w:r>
      <w:r>
        <w:t>her</w:t>
      </w:r>
      <w:r>
        <w:rPr>
          <w:spacing w:val="26"/>
        </w:rPr>
        <w:t xml:space="preserve"> </w:t>
      </w:r>
      <w:r>
        <w:t>name.</w:t>
      </w:r>
      <w:r>
        <w:rPr>
          <w:spacing w:val="44"/>
        </w:rPr>
        <w:t xml:space="preserve"> </w:t>
      </w:r>
      <w:r>
        <w:rPr>
          <w:spacing w:val="-3"/>
        </w:rPr>
        <w:t>In</w:t>
      </w:r>
      <w:r>
        <w:rPr>
          <w:spacing w:val="-8"/>
        </w:rPr>
        <w:t xml:space="preserve"> </w:t>
      </w:r>
      <w:r>
        <w:t>such</w:t>
      </w:r>
      <w:r>
        <w:rPr>
          <w:spacing w:val="-8"/>
        </w:rPr>
        <w:t xml:space="preserve"> </w:t>
      </w:r>
      <w:r>
        <w:t>instance,</w:t>
      </w:r>
      <w:r>
        <w:rPr>
          <w:spacing w:val="-9"/>
        </w:rPr>
        <w:t xml:space="preserve"> </w:t>
      </w:r>
      <w:r>
        <w:t>by</w:t>
      </w:r>
      <w:r>
        <w:rPr>
          <w:spacing w:val="-15"/>
        </w:rPr>
        <w:t xml:space="preserve"> </w:t>
      </w:r>
      <w:r>
        <w:rPr>
          <w:spacing w:val="-1"/>
        </w:rPr>
        <w:t>separate</w:t>
      </w:r>
      <w:r>
        <w:rPr>
          <w:spacing w:val="-9"/>
        </w:rPr>
        <w:t xml:space="preserve"> </w:t>
      </w:r>
      <w:r>
        <w:rPr>
          <w:spacing w:val="-1"/>
        </w:rPr>
        <w:t>attachment,</w:t>
      </w:r>
      <w:r>
        <w:rPr>
          <w:spacing w:val="-7"/>
        </w:rPr>
        <w:t xml:space="preserve"> </w:t>
      </w:r>
      <w:r>
        <w:t>list</w:t>
      </w:r>
      <w:r>
        <w:rPr>
          <w:spacing w:val="-6"/>
        </w:rPr>
        <w:t xml:space="preserve"> </w:t>
      </w:r>
      <w:r>
        <w:t>no</w:t>
      </w:r>
      <w:r>
        <w:rPr>
          <w:spacing w:val="-11"/>
        </w:rPr>
        <w:t xml:space="preserve"> </w:t>
      </w:r>
      <w:r>
        <w:t>more</w:t>
      </w:r>
      <w:r>
        <w:rPr>
          <w:spacing w:val="-11"/>
        </w:rPr>
        <w:t xml:space="preserve"> </w:t>
      </w:r>
      <w:r>
        <w:t>than</w:t>
      </w:r>
      <w:r>
        <w:rPr>
          <w:spacing w:val="-11"/>
        </w:rPr>
        <w:t xml:space="preserve"> </w:t>
      </w:r>
      <w:r>
        <w:t>five</w:t>
      </w:r>
      <w:r>
        <w:rPr>
          <w:spacing w:val="-11"/>
        </w:rPr>
        <w:t xml:space="preserve"> </w:t>
      </w:r>
      <w:r>
        <w:t>additional</w:t>
      </w:r>
      <w:r>
        <w:rPr>
          <w:spacing w:val="-11"/>
        </w:rPr>
        <w:t xml:space="preserve"> </w:t>
      </w:r>
      <w:r>
        <w:t>matters</w:t>
      </w:r>
      <w:r>
        <w:rPr>
          <w:spacing w:val="-9"/>
        </w:rPr>
        <w:t xml:space="preserve"> </w:t>
      </w:r>
      <w:r>
        <w:t>or</w:t>
      </w:r>
      <w:r>
        <w:rPr>
          <w:spacing w:val="27"/>
        </w:rPr>
        <w:t xml:space="preserve"> </w:t>
      </w:r>
      <w:r>
        <w:rPr>
          <w:spacing w:val="-1"/>
        </w:rPr>
        <w:t>cases</w:t>
      </w:r>
      <w:r>
        <w:t xml:space="preserve"> with dates as to </w:t>
      </w:r>
      <w:r>
        <w:rPr>
          <w:spacing w:val="-1"/>
        </w:rPr>
        <w:t>each</w:t>
      </w:r>
      <w:r>
        <w:t xml:space="preserve"> </w:t>
      </w:r>
      <w:r>
        <w:rPr>
          <w:spacing w:val="-2"/>
        </w:rPr>
        <w:t>lawyer.</w:t>
      </w:r>
    </w:p>
    <w:p w:rsidR="008B5A40" w:rsidRDefault="008B5A40">
      <w:pPr>
        <w:pStyle w:val="BodyText"/>
        <w:numPr>
          <w:ilvl w:val="0"/>
          <w:numId w:val="4"/>
        </w:numPr>
        <w:tabs>
          <w:tab w:val="left" w:pos="820"/>
        </w:tabs>
        <w:kinsoku w:val="0"/>
        <w:overflowPunct w:val="0"/>
        <w:spacing w:line="246" w:lineRule="auto"/>
        <w:ind w:right="158"/>
        <w:jc w:val="both"/>
        <w:rPr>
          <w:spacing w:val="-2"/>
        </w:rPr>
        <w:sectPr w:rsidR="008B5A40">
          <w:type w:val="continuous"/>
          <w:pgSz w:w="12240" w:h="15840"/>
          <w:pgMar w:top="1500" w:right="1280" w:bottom="280" w:left="1340" w:header="720" w:footer="720" w:gutter="0"/>
          <w:cols w:space="720" w:equalWidth="0">
            <w:col w:w="9620"/>
          </w:cols>
          <w:noEndnote/>
        </w:sectPr>
      </w:pPr>
    </w:p>
    <w:p w:rsidR="008B5A40" w:rsidRDefault="008B5A40">
      <w:pPr>
        <w:pStyle w:val="BodyText"/>
        <w:kinsoku w:val="0"/>
        <w:overflowPunct w:val="0"/>
        <w:spacing w:before="41" w:line="246" w:lineRule="auto"/>
        <w:ind w:left="440" w:right="101"/>
        <w:jc w:val="both"/>
        <w:rPr>
          <w:spacing w:val="-1"/>
        </w:rPr>
      </w:pPr>
      <w:r>
        <w:rPr>
          <w:spacing w:val="-3"/>
        </w:rPr>
        <w:lastRenderedPageBreak/>
        <w:t>If</w:t>
      </w:r>
      <w:r>
        <w:rPr>
          <w:spacing w:val="16"/>
        </w:rPr>
        <w:t xml:space="preserve"> </w:t>
      </w:r>
      <w:r>
        <w:rPr>
          <w:spacing w:val="-3"/>
        </w:rPr>
        <w:t>you</w:t>
      </w:r>
      <w:r>
        <w:rPr>
          <w:spacing w:val="16"/>
        </w:rPr>
        <w:t xml:space="preserve"> </w:t>
      </w:r>
      <w:r>
        <w:t>have</w:t>
      </w:r>
      <w:r>
        <w:rPr>
          <w:spacing w:val="14"/>
        </w:rPr>
        <w:t xml:space="preserve"> </w:t>
      </w:r>
      <w:r>
        <w:t>listed</w:t>
      </w:r>
      <w:r>
        <w:rPr>
          <w:spacing w:val="17"/>
        </w:rPr>
        <w:t xml:space="preserve"> </w:t>
      </w:r>
      <w:r>
        <w:t>names</w:t>
      </w:r>
      <w:r>
        <w:rPr>
          <w:spacing w:val="14"/>
        </w:rPr>
        <w:t xml:space="preserve"> </w:t>
      </w:r>
      <w:r>
        <w:t>of</w:t>
      </w:r>
      <w:r>
        <w:rPr>
          <w:spacing w:val="16"/>
        </w:rPr>
        <w:t xml:space="preserve"> </w:t>
      </w:r>
      <w:r>
        <w:t>twenty</w:t>
      </w:r>
      <w:r>
        <w:rPr>
          <w:spacing w:val="9"/>
        </w:rPr>
        <w:t xml:space="preserve"> </w:t>
      </w:r>
      <w:r>
        <w:rPr>
          <w:spacing w:val="-2"/>
        </w:rPr>
        <w:t>lawyers</w:t>
      </w:r>
      <w:r>
        <w:rPr>
          <w:spacing w:val="14"/>
        </w:rPr>
        <w:t xml:space="preserve"> </w:t>
      </w:r>
      <w:r>
        <w:t>in</w:t>
      </w:r>
      <w:r>
        <w:rPr>
          <w:spacing w:val="17"/>
        </w:rPr>
        <w:t xml:space="preserve"> </w:t>
      </w:r>
      <w:r>
        <w:t>a</w:t>
      </w:r>
      <w:r>
        <w:rPr>
          <w:spacing w:val="15"/>
        </w:rPr>
        <w:t xml:space="preserve"> </w:t>
      </w:r>
      <w:r>
        <w:rPr>
          <w:spacing w:val="-2"/>
        </w:rPr>
        <w:t>category,</w:t>
      </w:r>
      <w:r>
        <w:rPr>
          <w:spacing w:val="16"/>
        </w:rPr>
        <w:t xml:space="preserve"> </w:t>
      </w:r>
      <w:r>
        <w:rPr>
          <w:spacing w:val="-3"/>
        </w:rPr>
        <w:t>you</w:t>
      </w:r>
      <w:r>
        <w:rPr>
          <w:spacing w:val="16"/>
        </w:rPr>
        <w:t xml:space="preserve"> </w:t>
      </w:r>
      <w:r>
        <w:t>need</w:t>
      </w:r>
      <w:r>
        <w:rPr>
          <w:spacing w:val="14"/>
        </w:rPr>
        <w:t xml:space="preserve"> </w:t>
      </w:r>
      <w:r>
        <w:t>not</w:t>
      </w:r>
      <w:r>
        <w:rPr>
          <w:spacing w:val="16"/>
        </w:rPr>
        <w:t xml:space="preserve"> </w:t>
      </w:r>
      <w:r>
        <w:rPr>
          <w:spacing w:val="-1"/>
        </w:rPr>
        <w:t>answer</w:t>
      </w:r>
      <w:r>
        <w:rPr>
          <w:spacing w:val="16"/>
        </w:rPr>
        <w:t xml:space="preserve"> </w:t>
      </w:r>
      <w:r>
        <w:t>the</w:t>
      </w:r>
      <w:r>
        <w:rPr>
          <w:spacing w:val="16"/>
        </w:rPr>
        <w:t xml:space="preserve"> </w:t>
      </w:r>
      <w:r>
        <w:t>other</w:t>
      </w:r>
      <w:r>
        <w:rPr>
          <w:spacing w:val="21"/>
        </w:rPr>
        <w:t xml:space="preserve"> </w:t>
      </w:r>
      <w:r>
        <w:rPr>
          <w:spacing w:val="-2"/>
        </w:rPr>
        <w:t>category;</w:t>
      </w:r>
      <w:r>
        <w:rPr>
          <w:spacing w:val="-5"/>
        </w:rPr>
        <w:t xml:space="preserve"> </w:t>
      </w:r>
      <w:r>
        <w:t>but</w:t>
      </w:r>
      <w:r>
        <w:rPr>
          <w:spacing w:val="-6"/>
        </w:rPr>
        <w:t xml:space="preserve"> </w:t>
      </w:r>
      <w:r>
        <w:t>if</w:t>
      </w:r>
      <w:r>
        <w:rPr>
          <w:spacing w:val="-6"/>
        </w:rPr>
        <w:t xml:space="preserve"> </w:t>
      </w:r>
      <w:r>
        <w:rPr>
          <w:spacing w:val="-3"/>
        </w:rPr>
        <w:t>you</w:t>
      </w:r>
      <w:r>
        <w:rPr>
          <w:spacing w:val="-5"/>
        </w:rPr>
        <w:t xml:space="preserve"> </w:t>
      </w:r>
      <w:r>
        <w:t>do,</w:t>
      </w:r>
      <w:r>
        <w:rPr>
          <w:spacing w:val="-5"/>
        </w:rPr>
        <w:t xml:space="preserve"> </w:t>
      </w:r>
      <w:r>
        <w:t>list</w:t>
      </w:r>
      <w:r>
        <w:rPr>
          <w:spacing w:val="-4"/>
        </w:rPr>
        <w:t xml:space="preserve"> </w:t>
      </w:r>
      <w:r>
        <w:t>no</w:t>
      </w:r>
      <w:r>
        <w:rPr>
          <w:spacing w:val="-5"/>
        </w:rPr>
        <w:t xml:space="preserve"> </w:t>
      </w:r>
      <w:r>
        <w:t>more</w:t>
      </w:r>
      <w:r>
        <w:rPr>
          <w:spacing w:val="-6"/>
        </w:rPr>
        <w:t xml:space="preserve"> </w:t>
      </w:r>
      <w:r>
        <w:t>than</w:t>
      </w:r>
      <w:r>
        <w:rPr>
          <w:spacing w:val="-6"/>
        </w:rPr>
        <w:t xml:space="preserve"> </w:t>
      </w:r>
      <w:r>
        <w:t>ten</w:t>
      </w:r>
      <w:r>
        <w:rPr>
          <w:spacing w:val="-6"/>
        </w:rPr>
        <w:t xml:space="preserve"> </w:t>
      </w:r>
      <w:r>
        <w:t>names</w:t>
      </w:r>
      <w:r>
        <w:rPr>
          <w:spacing w:val="-4"/>
        </w:rPr>
        <w:t xml:space="preserve"> </w:t>
      </w:r>
      <w:r>
        <w:t xml:space="preserve">in </w:t>
      </w:r>
      <w:r>
        <w:rPr>
          <w:spacing w:val="-1"/>
        </w:rPr>
        <w:t>that</w:t>
      </w:r>
      <w:r>
        <w:rPr>
          <w:spacing w:val="-5"/>
        </w:rPr>
        <w:t xml:space="preserve"> </w:t>
      </w:r>
      <w:r>
        <w:t>other</w:t>
      </w:r>
      <w:r>
        <w:rPr>
          <w:spacing w:val="-6"/>
        </w:rPr>
        <w:t xml:space="preserve"> </w:t>
      </w:r>
      <w:r>
        <w:rPr>
          <w:spacing w:val="-2"/>
        </w:rPr>
        <w:t>category.</w:t>
      </w:r>
      <w:r>
        <w:rPr>
          <w:spacing w:val="50"/>
        </w:rPr>
        <w:t xml:space="preserve"> </w:t>
      </w:r>
      <w:r>
        <w:t>Applicants</w:t>
      </w:r>
      <w:r>
        <w:rPr>
          <w:spacing w:val="-6"/>
        </w:rPr>
        <w:t xml:space="preserve"> </w:t>
      </w:r>
      <w:r>
        <w:t>who</w:t>
      </w:r>
      <w:r>
        <w:rPr>
          <w:spacing w:val="29"/>
        </w:rPr>
        <w:t xml:space="preserve"> </w:t>
      </w:r>
      <w:r>
        <w:t>are</w:t>
      </w:r>
      <w:r>
        <w:rPr>
          <w:spacing w:val="-3"/>
        </w:rPr>
        <w:t xml:space="preserve"> </w:t>
      </w:r>
      <w:r>
        <w:rPr>
          <w:spacing w:val="-1"/>
        </w:rPr>
        <w:t>judges</w:t>
      </w:r>
      <w:r>
        <w:t xml:space="preserve"> need to list names of twenty</w:t>
      </w:r>
      <w:r>
        <w:rPr>
          <w:spacing w:val="-6"/>
        </w:rPr>
        <w:t xml:space="preserve"> </w:t>
      </w:r>
      <w:r>
        <w:rPr>
          <w:spacing w:val="-2"/>
        </w:rPr>
        <w:t>lawyers</w:t>
      </w:r>
      <w:r>
        <w:t xml:space="preserve"> who</w:t>
      </w:r>
      <w:r>
        <w:rPr>
          <w:spacing w:val="2"/>
        </w:rPr>
        <w:t xml:space="preserve"> </w:t>
      </w:r>
      <w:r>
        <w:t xml:space="preserve">have </w:t>
      </w:r>
      <w:r>
        <w:rPr>
          <w:spacing w:val="-1"/>
        </w:rPr>
        <w:t>appeared</w:t>
      </w:r>
      <w:r>
        <w:t xml:space="preserve"> </w:t>
      </w:r>
      <w:r>
        <w:rPr>
          <w:spacing w:val="-1"/>
        </w:rPr>
        <w:t>before</w:t>
      </w:r>
      <w:r>
        <w:t xml:space="preserve"> </w:t>
      </w:r>
      <w:r>
        <w:rPr>
          <w:spacing w:val="-1"/>
        </w:rPr>
        <w:t>them</w:t>
      </w:r>
      <w:r>
        <w:t xml:space="preserve"> in the last</w:t>
      </w:r>
      <w:r>
        <w:rPr>
          <w:spacing w:val="29"/>
        </w:rPr>
        <w:t xml:space="preserve"> </w:t>
      </w:r>
      <w:r>
        <w:rPr>
          <w:spacing w:val="-2"/>
        </w:rPr>
        <w:t>year</w:t>
      </w:r>
      <w:r>
        <w:rPr>
          <w:spacing w:val="-3"/>
        </w:rPr>
        <w:t xml:space="preserve"> </w:t>
      </w:r>
      <w:r>
        <w:t xml:space="preserve">in </w:t>
      </w:r>
      <w:r>
        <w:rPr>
          <w:spacing w:val="-1"/>
        </w:rPr>
        <w:t>adversarial</w:t>
      </w:r>
      <w:r>
        <w:t xml:space="preserve"> </w:t>
      </w:r>
      <w:r>
        <w:rPr>
          <w:spacing w:val="-1"/>
        </w:rPr>
        <w:t>matters.</w:t>
      </w:r>
    </w:p>
    <w:p w:rsidR="008B5A40" w:rsidRDefault="008B5A40">
      <w:pPr>
        <w:kinsoku w:val="0"/>
        <w:overflowPunct w:val="0"/>
        <w:spacing w:before="5" w:line="220" w:lineRule="exact"/>
        <w:rPr>
          <w:sz w:val="22"/>
          <w:szCs w:val="22"/>
        </w:rPr>
      </w:pPr>
    </w:p>
    <w:p w:rsidR="008B5A40" w:rsidRDefault="008B5A40">
      <w:pPr>
        <w:kinsoku w:val="0"/>
        <w:overflowPunct w:val="0"/>
        <w:spacing w:before="5" w:line="220" w:lineRule="exact"/>
        <w:rPr>
          <w:sz w:val="22"/>
          <w:szCs w:val="22"/>
        </w:rPr>
        <w:sectPr w:rsidR="008B5A40">
          <w:pgSz w:w="12240" w:h="15840"/>
          <w:pgMar w:top="1400" w:right="1340" w:bottom="1660" w:left="1720" w:header="0" w:footer="1472" w:gutter="0"/>
          <w:cols w:space="720" w:equalWidth="0">
            <w:col w:w="9180"/>
          </w:cols>
          <w:noEndnote/>
        </w:sectPr>
      </w:pPr>
    </w:p>
    <w:p w:rsidR="008B5A40" w:rsidRDefault="0072088F">
      <w:pPr>
        <w:pStyle w:val="BodyText"/>
        <w:numPr>
          <w:ilvl w:val="1"/>
          <w:numId w:val="4"/>
        </w:numPr>
        <w:tabs>
          <w:tab w:val="left" w:pos="1160"/>
        </w:tabs>
        <w:kinsoku w:val="0"/>
        <w:overflowPunct w:val="0"/>
        <w:spacing w:before="59"/>
        <w:ind w:left="1160"/>
        <w:rPr>
          <w:spacing w:val="-1"/>
        </w:rPr>
      </w:pPr>
      <w:r>
        <w:rPr>
          <w:noProof/>
        </w:rPr>
        <w:lastRenderedPageBreak/>
        <mc:AlternateContent>
          <mc:Choice Requires="wps">
            <w:drawing>
              <wp:anchor distT="0" distB="0" distL="114300" distR="114300" simplePos="0" relativeHeight="251700736" behindDoc="1" locked="0" layoutInCell="0" allowOverlap="1">
                <wp:simplePos x="0" y="0"/>
                <wp:positionH relativeFrom="page">
                  <wp:posOffset>1275080</wp:posOffset>
                </wp:positionH>
                <wp:positionV relativeFrom="page">
                  <wp:posOffset>3921760</wp:posOffset>
                </wp:positionV>
                <wp:extent cx="1694815" cy="12700"/>
                <wp:effectExtent l="0" t="0" r="0" b="0"/>
                <wp:wrapNone/>
                <wp:docPr id="204"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4"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308.8pt,233.8pt,308.8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01760" behindDoc="1" locked="0" layoutInCell="0" allowOverlap="1">
                <wp:simplePos x="0" y="0"/>
                <wp:positionH relativeFrom="page">
                  <wp:posOffset>3086100</wp:posOffset>
                </wp:positionH>
                <wp:positionV relativeFrom="page">
                  <wp:posOffset>3921760</wp:posOffset>
                </wp:positionV>
                <wp:extent cx="913130" cy="12700"/>
                <wp:effectExtent l="0" t="0" r="0" b="0"/>
                <wp:wrapNone/>
                <wp:docPr id="203"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5"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308.8pt,314.85pt,308.8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4114800</wp:posOffset>
                </wp:positionH>
                <wp:positionV relativeFrom="page">
                  <wp:posOffset>3921760</wp:posOffset>
                </wp:positionV>
                <wp:extent cx="1827530" cy="12700"/>
                <wp:effectExtent l="0" t="0" r="0" b="0"/>
                <wp:wrapNone/>
                <wp:docPr id="202"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6"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308.8pt,467.85pt,308.8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03808" behindDoc="1" locked="0" layoutInCell="0" allowOverlap="1">
                <wp:simplePos x="0" y="0"/>
                <wp:positionH relativeFrom="page">
                  <wp:posOffset>6057900</wp:posOffset>
                </wp:positionH>
                <wp:positionV relativeFrom="page">
                  <wp:posOffset>3921760</wp:posOffset>
                </wp:positionV>
                <wp:extent cx="798830" cy="12700"/>
                <wp:effectExtent l="0" t="0" r="0" b="0"/>
                <wp:wrapNone/>
                <wp:docPr id="201"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7"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308.8pt,539.85pt,308.8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04832" behindDoc="1" locked="0" layoutInCell="0" allowOverlap="1">
                <wp:simplePos x="0" y="0"/>
                <wp:positionH relativeFrom="page">
                  <wp:posOffset>1275080</wp:posOffset>
                </wp:positionH>
                <wp:positionV relativeFrom="page">
                  <wp:posOffset>4214495</wp:posOffset>
                </wp:positionV>
                <wp:extent cx="1694815" cy="12700"/>
                <wp:effectExtent l="0" t="0" r="0" b="0"/>
                <wp:wrapNone/>
                <wp:docPr id="200"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8"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331.85pt,233.8pt,331.8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05856" behindDoc="1" locked="0" layoutInCell="0" allowOverlap="1">
                <wp:simplePos x="0" y="0"/>
                <wp:positionH relativeFrom="page">
                  <wp:posOffset>3086100</wp:posOffset>
                </wp:positionH>
                <wp:positionV relativeFrom="page">
                  <wp:posOffset>4214495</wp:posOffset>
                </wp:positionV>
                <wp:extent cx="913130" cy="12700"/>
                <wp:effectExtent l="0" t="0" r="0" b="0"/>
                <wp:wrapNone/>
                <wp:docPr id="199"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331.85pt,314.85pt,331.8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4114800</wp:posOffset>
                </wp:positionH>
                <wp:positionV relativeFrom="page">
                  <wp:posOffset>4214495</wp:posOffset>
                </wp:positionV>
                <wp:extent cx="1827530" cy="12700"/>
                <wp:effectExtent l="0" t="0" r="0" b="0"/>
                <wp:wrapNone/>
                <wp:docPr id="198"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0"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331.85pt,467.85pt,331.8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07904" behindDoc="1" locked="0" layoutInCell="0" allowOverlap="1">
                <wp:simplePos x="0" y="0"/>
                <wp:positionH relativeFrom="page">
                  <wp:posOffset>6057900</wp:posOffset>
                </wp:positionH>
                <wp:positionV relativeFrom="page">
                  <wp:posOffset>4214495</wp:posOffset>
                </wp:positionV>
                <wp:extent cx="798830" cy="12700"/>
                <wp:effectExtent l="0" t="0" r="0" b="0"/>
                <wp:wrapNone/>
                <wp:docPr id="197"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1"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331.85pt,539.85pt,331.8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08928" behindDoc="1" locked="0" layoutInCell="0" allowOverlap="1">
                <wp:simplePos x="0" y="0"/>
                <wp:positionH relativeFrom="page">
                  <wp:posOffset>1275080</wp:posOffset>
                </wp:positionH>
                <wp:positionV relativeFrom="page">
                  <wp:posOffset>4506595</wp:posOffset>
                </wp:positionV>
                <wp:extent cx="1694815" cy="12700"/>
                <wp:effectExtent l="0" t="0" r="0" b="0"/>
                <wp:wrapNone/>
                <wp:docPr id="196"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2"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354.85pt,233.8pt,354.8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09952" behindDoc="1" locked="0" layoutInCell="0" allowOverlap="1">
                <wp:simplePos x="0" y="0"/>
                <wp:positionH relativeFrom="page">
                  <wp:posOffset>3086100</wp:posOffset>
                </wp:positionH>
                <wp:positionV relativeFrom="page">
                  <wp:posOffset>4506595</wp:posOffset>
                </wp:positionV>
                <wp:extent cx="913130" cy="12700"/>
                <wp:effectExtent l="0" t="0" r="0" b="0"/>
                <wp:wrapNone/>
                <wp:docPr id="195"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3"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354.85pt,314.85pt,354.8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10976" behindDoc="1" locked="0" layoutInCell="0" allowOverlap="1">
                <wp:simplePos x="0" y="0"/>
                <wp:positionH relativeFrom="page">
                  <wp:posOffset>4114800</wp:posOffset>
                </wp:positionH>
                <wp:positionV relativeFrom="page">
                  <wp:posOffset>4506595</wp:posOffset>
                </wp:positionV>
                <wp:extent cx="1827530" cy="12700"/>
                <wp:effectExtent l="0" t="0" r="0" b="0"/>
                <wp:wrapNone/>
                <wp:docPr id="19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4"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354.85pt,467.85pt,354.8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12000" behindDoc="1" locked="0" layoutInCell="0" allowOverlap="1">
                <wp:simplePos x="0" y="0"/>
                <wp:positionH relativeFrom="page">
                  <wp:posOffset>6057900</wp:posOffset>
                </wp:positionH>
                <wp:positionV relativeFrom="page">
                  <wp:posOffset>4506595</wp:posOffset>
                </wp:positionV>
                <wp:extent cx="798830" cy="12700"/>
                <wp:effectExtent l="0" t="0" r="0" b="0"/>
                <wp:wrapNone/>
                <wp:docPr id="193"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5"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354.85pt,539.85pt,354.8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13024" behindDoc="1" locked="0" layoutInCell="0" allowOverlap="1">
                <wp:simplePos x="0" y="0"/>
                <wp:positionH relativeFrom="page">
                  <wp:posOffset>1275080</wp:posOffset>
                </wp:positionH>
                <wp:positionV relativeFrom="page">
                  <wp:posOffset>4799330</wp:posOffset>
                </wp:positionV>
                <wp:extent cx="1694815" cy="12700"/>
                <wp:effectExtent l="0" t="0" r="0" b="0"/>
                <wp:wrapNone/>
                <wp:docPr id="192"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6"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377.9pt,233.8pt,377.9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14048" behindDoc="1" locked="0" layoutInCell="0" allowOverlap="1">
                <wp:simplePos x="0" y="0"/>
                <wp:positionH relativeFrom="page">
                  <wp:posOffset>3086100</wp:posOffset>
                </wp:positionH>
                <wp:positionV relativeFrom="page">
                  <wp:posOffset>4799330</wp:posOffset>
                </wp:positionV>
                <wp:extent cx="913130" cy="12700"/>
                <wp:effectExtent l="0" t="0" r="0" b="0"/>
                <wp:wrapNone/>
                <wp:docPr id="191"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7"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377.9pt,314.85pt,377.9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15072" behindDoc="1" locked="0" layoutInCell="0" allowOverlap="1">
                <wp:simplePos x="0" y="0"/>
                <wp:positionH relativeFrom="page">
                  <wp:posOffset>4114800</wp:posOffset>
                </wp:positionH>
                <wp:positionV relativeFrom="page">
                  <wp:posOffset>4799330</wp:posOffset>
                </wp:positionV>
                <wp:extent cx="1827530" cy="12700"/>
                <wp:effectExtent l="0" t="0" r="0" b="0"/>
                <wp:wrapNone/>
                <wp:docPr id="190"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8"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377.9pt,467.85pt,377.9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16096" behindDoc="1" locked="0" layoutInCell="0" allowOverlap="1">
                <wp:simplePos x="0" y="0"/>
                <wp:positionH relativeFrom="page">
                  <wp:posOffset>6057900</wp:posOffset>
                </wp:positionH>
                <wp:positionV relativeFrom="page">
                  <wp:posOffset>4799330</wp:posOffset>
                </wp:positionV>
                <wp:extent cx="798830" cy="12700"/>
                <wp:effectExtent l="0" t="0" r="0" b="0"/>
                <wp:wrapNone/>
                <wp:docPr id="18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9"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377.9pt,539.85pt,377.9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17120" behindDoc="1" locked="0" layoutInCell="0" allowOverlap="1">
                <wp:simplePos x="0" y="0"/>
                <wp:positionH relativeFrom="page">
                  <wp:posOffset>1275080</wp:posOffset>
                </wp:positionH>
                <wp:positionV relativeFrom="page">
                  <wp:posOffset>5092065</wp:posOffset>
                </wp:positionV>
                <wp:extent cx="1694815" cy="12700"/>
                <wp:effectExtent l="0" t="0" r="0" b="0"/>
                <wp:wrapNone/>
                <wp:docPr id="188"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0"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400.95pt,233.8pt,400.9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18144" behindDoc="1" locked="0" layoutInCell="0" allowOverlap="1">
                <wp:simplePos x="0" y="0"/>
                <wp:positionH relativeFrom="page">
                  <wp:posOffset>3086100</wp:posOffset>
                </wp:positionH>
                <wp:positionV relativeFrom="page">
                  <wp:posOffset>5092065</wp:posOffset>
                </wp:positionV>
                <wp:extent cx="913130" cy="12700"/>
                <wp:effectExtent l="0" t="0" r="0" b="0"/>
                <wp:wrapNone/>
                <wp:docPr id="187"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1"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400.95pt,314.85pt,400.9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19168" behindDoc="1" locked="0" layoutInCell="0" allowOverlap="1">
                <wp:simplePos x="0" y="0"/>
                <wp:positionH relativeFrom="page">
                  <wp:posOffset>4114800</wp:posOffset>
                </wp:positionH>
                <wp:positionV relativeFrom="page">
                  <wp:posOffset>5092065</wp:posOffset>
                </wp:positionV>
                <wp:extent cx="1827530" cy="12700"/>
                <wp:effectExtent l="0" t="0" r="0" b="0"/>
                <wp:wrapNone/>
                <wp:docPr id="186"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2"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400.95pt,467.85pt,400.9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20192" behindDoc="1" locked="0" layoutInCell="0" allowOverlap="1">
                <wp:simplePos x="0" y="0"/>
                <wp:positionH relativeFrom="page">
                  <wp:posOffset>6057900</wp:posOffset>
                </wp:positionH>
                <wp:positionV relativeFrom="page">
                  <wp:posOffset>5092065</wp:posOffset>
                </wp:positionV>
                <wp:extent cx="798830" cy="12700"/>
                <wp:effectExtent l="0" t="0" r="0" b="0"/>
                <wp:wrapNone/>
                <wp:docPr id="185"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3"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400.95pt,539.85pt,400.9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21216" behindDoc="1" locked="0" layoutInCell="0" allowOverlap="1">
                <wp:simplePos x="0" y="0"/>
                <wp:positionH relativeFrom="page">
                  <wp:posOffset>1275080</wp:posOffset>
                </wp:positionH>
                <wp:positionV relativeFrom="page">
                  <wp:posOffset>5384800</wp:posOffset>
                </wp:positionV>
                <wp:extent cx="1694815" cy="12700"/>
                <wp:effectExtent l="0" t="0" r="0" b="0"/>
                <wp:wrapNone/>
                <wp:docPr id="184"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4"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424pt,233.8pt,424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22240" behindDoc="1" locked="0" layoutInCell="0" allowOverlap="1">
                <wp:simplePos x="0" y="0"/>
                <wp:positionH relativeFrom="page">
                  <wp:posOffset>3086100</wp:posOffset>
                </wp:positionH>
                <wp:positionV relativeFrom="page">
                  <wp:posOffset>5384800</wp:posOffset>
                </wp:positionV>
                <wp:extent cx="913130" cy="12700"/>
                <wp:effectExtent l="0" t="0" r="0" b="0"/>
                <wp:wrapNone/>
                <wp:docPr id="183"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5"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424pt,314.85pt,424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23264" behindDoc="1" locked="0" layoutInCell="0" allowOverlap="1">
                <wp:simplePos x="0" y="0"/>
                <wp:positionH relativeFrom="page">
                  <wp:posOffset>4114800</wp:posOffset>
                </wp:positionH>
                <wp:positionV relativeFrom="page">
                  <wp:posOffset>5384800</wp:posOffset>
                </wp:positionV>
                <wp:extent cx="1827530" cy="12700"/>
                <wp:effectExtent l="0" t="0" r="0" b="0"/>
                <wp:wrapNone/>
                <wp:docPr id="182"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6"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424pt,467.85pt,424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24288" behindDoc="1" locked="0" layoutInCell="0" allowOverlap="1">
                <wp:simplePos x="0" y="0"/>
                <wp:positionH relativeFrom="page">
                  <wp:posOffset>6057900</wp:posOffset>
                </wp:positionH>
                <wp:positionV relativeFrom="page">
                  <wp:posOffset>5384800</wp:posOffset>
                </wp:positionV>
                <wp:extent cx="798830" cy="12700"/>
                <wp:effectExtent l="0" t="0" r="0" b="0"/>
                <wp:wrapNone/>
                <wp:docPr id="181"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7"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424pt,539.85pt,424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25312" behindDoc="1" locked="0" layoutInCell="0" allowOverlap="1">
                <wp:simplePos x="0" y="0"/>
                <wp:positionH relativeFrom="page">
                  <wp:posOffset>1275080</wp:posOffset>
                </wp:positionH>
                <wp:positionV relativeFrom="page">
                  <wp:posOffset>5677535</wp:posOffset>
                </wp:positionV>
                <wp:extent cx="1694815" cy="12700"/>
                <wp:effectExtent l="0" t="0" r="0" b="0"/>
                <wp:wrapNone/>
                <wp:docPr id="180"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8"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447.05pt,233.8pt,447.0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26336" behindDoc="1" locked="0" layoutInCell="0" allowOverlap="1">
                <wp:simplePos x="0" y="0"/>
                <wp:positionH relativeFrom="page">
                  <wp:posOffset>3086100</wp:posOffset>
                </wp:positionH>
                <wp:positionV relativeFrom="page">
                  <wp:posOffset>5677535</wp:posOffset>
                </wp:positionV>
                <wp:extent cx="913130" cy="12700"/>
                <wp:effectExtent l="0" t="0" r="0" b="0"/>
                <wp:wrapNone/>
                <wp:docPr id="179"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9"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447.05pt,314.85pt,447.0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27360" behindDoc="1" locked="0" layoutInCell="0" allowOverlap="1">
                <wp:simplePos x="0" y="0"/>
                <wp:positionH relativeFrom="page">
                  <wp:posOffset>4114800</wp:posOffset>
                </wp:positionH>
                <wp:positionV relativeFrom="page">
                  <wp:posOffset>5677535</wp:posOffset>
                </wp:positionV>
                <wp:extent cx="1827530" cy="12700"/>
                <wp:effectExtent l="0" t="0" r="0" b="0"/>
                <wp:wrapNone/>
                <wp:docPr id="178"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0"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447.05pt,467.85pt,447.0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28384" behindDoc="1" locked="0" layoutInCell="0" allowOverlap="1">
                <wp:simplePos x="0" y="0"/>
                <wp:positionH relativeFrom="page">
                  <wp:posOffset>6057900</wp:posOffset>
                </wp:positionH>
                <wp:positionV relativeFrom="page">
                  <wp:posOffset>5677535</wp:posOffset>
                </wp:positionV>
                <wp:extent cx="798830" cy="12700"/>
                <wp:effectExtent l="0" t="0" r="0" b="0"/>
                <wp:wrapNone/>
                <wp:docPr id="177"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1"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447.05pt,539.85pt,447.0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29408" behindDoc="1" locked="0" layoutInCell="0" allowOverlap="1">
                <wp:simplePos x="0" y="0"/>
                <wp:positionH relativeFrom="page">
                  <wp:posOffset>1275080</wp:posOffset>
                </wp:positionH>
                <wp:positionV relativeFrom="page">
                  <wp:posOffset>5970270</wp:posOffset>
                </wp:positionV>
                <wp:extent cx="1694815" cy="12700"/>
                <wp:effectExtent l="0" t="0" r="0" b="0"/>
                <wp:wrapNone/>
                <wp:docPr id="176"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2"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470.1pt,233.8pt,470.1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30432" behindDoc="1" locked="0" layoutInCell="0" allowOverlap="1">
                <wp:simplePos x="0" y="0"/>
                <wp:positionH relativeFrom="page">
                  <wp:posOffset>3086100</wp:posOffset>
                </wp:positionH>
                <wp:positionV relativeFrom="page">
                  <wp:posOffset>5970270</wp:posOffset>
                </wp:positionV>
                <wp:extent cx="913130" cy="12700"/>
                <wp:effectExtent l="0" t="0" r="0" b="0"/>
                <wp:wrapNone/>
                <wp:docPr id="175"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3"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470.1pt,314.85pt,470.1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31456" behindDoc="1" locked="0" layoutInCell="0" allowOverlap="1">
                <wp:simplePos x="0" y="0"/>
                <wp:positionH relativeFrom="page">
                  <wp:posOffset>4114800</wp:posOffset>
                </wp:positionH>
                <wp:positionV relativeFrom="page">
                  <wp:posOffset>5970270</wp:posOffset>
                </wp:positionV>
                <wp:extent cx="1827530" cy="12700"/>
                <wp:effectExtent l="0" t="0" r="0" b="0"/>
                <wp:wrapNone/>
                <wp:docPr id="17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4"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470.1pt,467.85pt,470.1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page">
                  <wp:posOffset>6057900</wp:posOffset>
                </wp:positionH>
                <wp:positionV relativeFrom="page">
                  <wp:posOffset>5970270</wp:posOffset>
                </wp:positionV>
                <wp:extent cx="798830" cy="12700"/>
                <wp:effectExtent l="0" t="0" r="0" b="0"/>
                <wp:wrapNone/>
                <wp:docPr id="173"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5"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470.1pt,539.85pt,470.1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33504" behindDoc="1" locked="0" layoutInCell="0" allowOverlap="1">
                <wp:simplePos x="0" y="0"/>
                <wp:positionH relativeFrom="page">
                  <wp:posOffset>1275080</wp:posOffset>
                </wp:positionH>
                <wp:positionV relativeFrom="page">
                  <wp:posOffset>6262370</wp:posOffset>
                </wp:positionV>
                <wp:extent cx="1694815" cy="12700"/>
                <wp:effectExtent l="0" t="0" r="0" b="0"/>
                <wp:wrapNone/>
                <wp:docPr id="172"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6"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493.1pt,233.8pt,493.1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34528" behindDoc="1" locked="0" layoutInCell="0" allowOverlap="1">
                <wp:simplePos x="0" y="0"/>
                <wp:positionH relativeFrom="page">
                  <wp:posOffset>3086100</wp:posOffset>
                </wp:positionH>
                <wp:positionV relativeFrom="page">
                  <wp:posOffset>6262370</wp:posOffset>
                </wp:positionV>
                <wp:extent cx="913130" cy="12700"/>
                <wp:effectExtent l="0" t="0" r="0" b="0"/>
                <wp:wrapNone/>
                <wp:docPr id="171"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7"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493.1pt,314.85pt,493.1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35552" behindDoc="1" locked="0" layoutInCell="0" allowOverlap="1">
                <wp:simplePos x="0" y="0"/>
                <wp:positionH relativeFrom="page">
                  <wp:posOffset>4114800</wp:posOffset>
                </wp:positionH>
                <wp:positionV relativeFrom="page">
                  <wp:posOffset>6262370</wp:posOffset>
                </wp:positionV>
                <wp:extent cx="1827530" cy="12700"/>
                <wp:effectExtent l="0" t="0" r="0" b="0"/>
                <wp:wrapNone/>
                <wp:docPr id="170"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493.1pt,467.85pt,493.1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36576" behindDoc="1" locked="0" layoutInCell="0" allowOverlap="1">
                <wp:simplePos x="0" y="0"/>
                <wp:positionH relativeFrom="page">
                  <wp:posOffset>6057900</wp:posOffset>
                </wp:positionH>
                <wp:positionV relativeFrom="page">
                  <wp:posOffset>6262370</wp:posOffset>
                </wp:positionV>
                <wp:extent cx="798830" cy="12700"/>
                <wp:effectExtent l="0" t="0" r="0" b="0"/>
                <wp:wrapNone/>
                <wp:docPr id="169"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9"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493.1pt,539.85pt,493.1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37600" behindDoc="1" locked="0" layoutInCell="0" allowOverlap="1">
                <wp:simplePos x="0" y="0"/>
                <wp:positionH relativeFrom="page">
                  <wp:posOffset>1275080</wp:posOffset>
                </wp:positionH>
                <wp:positionV relativeFrom="page">
                  <wp:posOffset>6555105</wp:posOffset>
                </wp:positionV>
                <wp:extent cx="1694815" cy="12700"/>
                <wp:effectExtent l="0" t="0" r="0" b="0"/>
                <wp:wrapNone/>
                <wp:docPr id="168"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0"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516.15pt,233.8pt,516.1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38624" behindDoc="1" locked="0" layoutInCell="0" allowOverlap="1">
                <wp:simplePos x="0" y="0"/>
                <wp:positionH relativeFrom="page">
                  <wp:posOffset>3086100</wp:posOffset>
                </wp:positionH>
                <wp:positionV relativeFrom="page">
                  <wp:posOffset>6555105</wp:posOffset>
                </wp:positionV>
                <wp:extent cx="913130" cy="12700"/>
                <wp:effectExtent l="0" t="0" r="0" b="0"/>
                <wp:wrapNone/>
                <wp:docPr id="167"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1"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516.15pt,314.85pt,516.1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39648" behindDoc="1" locked="0" layoutInCell="0" allowOverlap="1">
                <wp:simplePos x="0" y="0"/>
                <wp:positionH relativeFrom="page">
                  <wp:posOffset>4114800</wp:posOffset>
                </wp:positionH>
                <wp:positionV relativeFrom="page">
                  <wp:posOffset>6555105</wp:posOffset>
                </wp:positionV>
                <wp:extent cx="1827530" cy="12700"/>
                <wp:effectExtent l="0" t="0" r="0" b="0"/>
                <wp:wrapNone/>
                <wp:docPr id="166"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2" o:spid="_x0000_s1026" style="position:absolute;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516.15pt,467.85pt,516.1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nd/QIAAJE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40672" behindDoc="1" locked="0" layoutInCell="0" allowOverlap="1">
                <wp:simplePos x="0" y="0"/>
                <wp:positionH relativeFrom="page">
                  <wp:posOffset>6057900</wp:posOffset>
                </wp:positionH>
                <wp:positionV relativeFrom="page">
                  <wp:posOffset>6555105</wp:posOffset>
                </wp:positionV>
                <wp:extent cx="798830" cy="12700"/>
                <wp:effectExtent l="0" t="0" r="0" b="0"/>
                <wp:wrapNone/>
                <wp:docPr id="165"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3"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516.15pt,539.85pt,516.1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D/QIAAJA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41696" behindDoc="1" locked="0" layoutInCell="0" allowOverlap="1">
                <wp:simplePos x="0" y="0"/>
                <wp:positionH relativeFrom="page">
                  <wp:posOffset>1275080</wp:posOffset>
                </wp:positionH>
                <wp:positionV relativeFrom="page">
                  <wp:posOffset>6847840</wp:posOffset>
                </wp:positionV>
                <wp:extent cx="1694815" cy="12700"/>
                <wp:effectExtent l="0" t="0" r="0" b="0"/>
                <wp:wrapNone/>
                <wp:docPr id="164"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539.2pt,233.8pt,539.2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42720" behindDoc="1" locked="0" layoutInCell="0" allowOverlap="1">
                <wp:simplePos x="0" y="0"/>
                <wp:positionH relativeFrom="page">
                  <wp:posOffset>3086100</wp:posOffset>
                </wp:positionH>
                <wp:positionV relativeFrom="page">
                  <wp:posOffset>6847840</wp:posOffset>
                </wp:positionV>
                <wp:extent cx="913130" cy="12700"/>
                <wp:effectExtent l="0" t="0" r="0" b="0"/>
                <wp:wrapNone/>
                <wp:docPr id="163"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5"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539.2pt,314.85pt,539.2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Ew+wIAAJA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43744" behindDoc="1" locked="0" layoutInCell="0" allowOverlap="1">
                <wp:simplePos x="0" y="0"/>
                <wp:positionH relativeFrom="page">
                  <wp:posOffset>4114800</wp:posOffset>
                </wp:positionH>
                <wp:positionV relativeFrom="page">
                  <wp:posOffset>6847840</wp:posOffset>
                </wp:positionV>
                <wp:extent cx="1827530" cy="12700"/>
                <wp:effectExtent l="0" t="0" r="0" b="0"/>
                <wp:wrapNone/>
                <wp:docPr id="162"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6"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539.2pt,467.85pt,539.2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44768" behindDoc="1" locked="0" layoutInCell="0" allowOverlap="1">
                <wp:simplePos x="0" y="0"/>
                <wp:positionH relativeFrom="page">
                  <wp:posOffset>6057900</wp:posOffset>
                </wp:positionH>
                <wp:positionV relativeFrom="page">
                  <wp:posOffset>6847840</wp:posOffset>
                </wp:positionV>
                <wp:extent cx="798830" cy="12700"/>
                <wp:effectExtent l="0" t="0" r="0" b="0"/>
                <wp:wrapNone/>
                <wp:docPr id="161"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7"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539.2pt,539.85pt,539.2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wO/QIAAJA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45792" behindDoc="1" locked="0" layoutInCell="0" allowOverlap="1">
                <wp:simplePos x="0" y="0"/>
                <wp:positionH relativeFrom="page">
                  <wp:posOffset>1275080</wp:posOffset>
                </wp:positionH>
                <wp:positionV relativeFrom="page">
                  <wp:posOffset>7140575</wp:posOffset>
                </wp:positionV>
                <wp:extent cx="1694815" cy="12700"/>
                <wp:effectExtent l="0" t="0" r="0" b="0"/>
                <wp:wrapNone/>
                <wp:docPr id="160"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8"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562.25pt,233.8pt,562.2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46816" behindDoc="1" locked="0" layoutInCell="0" allowOverlap="1">
                <wp:simplePos x="0" y="0"/>
                <wp:positionH relativeFrom="page">
                  <wp:posOffset>3086100</wp:posOffset>
                </wp:positionH>
                <wp:positionV relativeFrom="page">
                  <wp:posOffset>7140575</wp:posOffset>
                </wp:positionV>
                <wp:extent cx="913130" cy="12700"/>
                <wp:effectExtent l="0" t="0" r="0" b="0"/>
                <wp:wrapNone/>
                <wp:docPr id="159"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9"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562.25pt,314.85pt,562.2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47840" behindDoc="1" locked="0" layoutInCell="0" allowOverlap="1">
                <wp:simplePos x="0" y="0"/>
                <wp:positionH relativeFrom="page">
                  <wp:posOffset>4114800</wp:posOffset>
                </wp:positionH>
                <wp:positionV relativeFrom="page">
                  <wp:posOffset>7140575</wp:posOffset>
                </wp:positionV>
                <wp:extent cx="1827530" cy="12700"/>
                <wp:effectExtent l="0" t="0" r="0" b="0"/>
                <wp:wrapNone/>
                <wp:docPr id="158"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0"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562.25pt,467.85pt,562.2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48864" behindDoc="1" locked="0" layoutInCell="0" allowOverlap="1">
                <wp:simplePos x="0" y="0"/>
                <wp:positionH relativeFrom="page">
                  <wp:posOffset>6057900</wp:posOffset>
                </wp:positionH>
                <wp:positionV relativeFrom="page">
                  <wp:posOffset>7140575</wp:posOffset>
                </wp:positionV>
                <wp:extent cx="798830" cy="12700"/>
                <wp:effectExtent l="0" t="0" r="0" b="0"/>
                <wp:wrapNone/>
                <wp:docPr id="157"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1"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562.25pt,539.85pt,562.2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49888" behindDoc="1" locked="0" layoutInCell="0" allowOverlap="1">
                <wp:simplePos x="0" y="0"/>
                <wp:positionH relativeFrom="page">
                  <wp:posOffset>1275080</wp:posOffset>
                </wp:positionH>
                <wp:positionV relativeFrom="page">
                  <wp:posOffset>7432675</wp:posOffset>
                </wp:positionV>
                <wp:extent cx="1694815" cy="12700"/>
                <wp:effectExtent l="0" t="0" r="0" b="0"/>
                <wp:wrapNone/>
                <wp:docPr id="156"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2"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585.25pt,233.8pt,585.2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50912" behindDoc="1" locked="0" layoutInCell="0" allowOverlap="1">
                <wp:simplePos x="0" y="0"/>
                <wp:positionH relativeFrom="page">
                  <wp:posOffset>3086100</wp:posOffset>
                </wp:positionH>
                <wp:positionV relativeFrom="page">
                  <wp:posOffset>7432675</wp:posOffset>
                </wp:positionV>
                <wp:extent cx="913130" cy="12700"/>
                <wp:effectExtent l="0" t="0" r="0" b="0"/>
                <wp:wrapNone/>
                <wp:docPr id="155"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3"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585.25pt,314.85pt,585.2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51936" behindDoc="1" locked="0" layoutInCell="0" allowOverlap="1">
                <wp:simplePos x="0" y="0"/>
                <wp:positionH relativeFrom="page">
                  <wp:posOffset>4114800</wp:posOffset>
                </wp:positionH>
                <wp:positionV relativeFrom="page">
                  <wp:posOffset>7432675</wp:posOffset>
                </wp:positionV>
                <wp:extent cx="1827530" cy="12700"/>
                <wp:effectExtent l="0" t="0" r="0" b="0"/>
                <wp:wrapNone/>
                <wp:docPr id="154"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4"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585.25pt,467.85pt,585.2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52960" behindDoc="1" locked="0" layoutInCell="0" allowOverlap="1">
                <wp:simplePos x="0" y="0"/>
                <wp:positionH relativeFrom="page">
                  <wp:posOffset>6057900</wp:posOffset>
                </wp:positionH>
                <wp:positionV relativeFrom="page">
                  <wp:posOffset>7432675</wp:posOffset>
                </wp:positionV>
                <wp:extent cx="798830" cy="12700"/>
                <wp:effectExtent l="0" t="0" r="0" b="0"/>
                <wp:wrapNone/>
                <wp:docPr id="153"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5"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585.25pt,539.85pt,585.2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nc/Q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53984" behindDoc="1" locked="0" layoutInCell="0" allowOverlap="1">
                <wp:simplePos x="0" y="0"/>
                <wp:positionH relativeFrom="page">
                  <wp:posOffset>1275080</wp:posOffset>
                </wp:positionH>
                <wp:positionV relativeFrom="page">
                  <wp:posOffset>7725410</wp:posOffset>
                </wp:positionV>
                <wp:extent cx="1694815" cy="12700"/>
                <wp:effectExtent l="0" t="0" r="0" b="0"/>
                <wp:wrapNone/>
                <wp:docPr id="152"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6"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608.3pt,233.8pt,608.3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" o:allowincell="f" filled="f" strokeweight=".33158mm">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55008" behindDoc="1" locked="0" layoutInCell="0" allowOverlap="1">
                <wp:simplePos x="0" y="0"/>
                <wp:positionH relativeFrom="page">
                  <wp:posOffset>3086100</wp:posOffset>
                </wp:positionH>
                <wp:positionV relativeFrom="page">
                  <wp:posOffset>7725410</wp:posOffset>
                </wp:positionV>
                <wp:extent cx="913130" cy="12700"/>
                <wp:effectExtent l="0" t="0" r="0" b="0"/>
                <wp:wrapNone/>
                <wp:docPr id="151"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7"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608.3pt,314.85pt,608.3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" o:allowincell="f" filled="f" strokeweight=".33158mm">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56032" behindDoc="1" locked="0" layoutInCell="0" allowOverlap="1">
                <wp:simplePos x="0" y="0"/>
                <wp:positionH relativeFrom="page">
                  <wp:posOffset>4114800</wp:posOffset>
                </wp:positionH>
                <wp:positionV relativeFrom="page">
                  <wp:posOffset>7725410</wp:posOffset>
                </wp:positionV>
                <wp:extent cx="1827530" cy="12700"/>
                <wp:effectExtent l="0" t="0" r="0" b="0"/>
                <wp:wrapNone/>
                <wp:docPr id="150"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8"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608.3pt,467.85pt,608.3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" o:allowincell="f" filled="f" strokeweight=".33158mm">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57056" behindDoc="1" locked="0" layoutInCell="0" allowOverlap="1">
                <wp:simplePos x="0" y="0"/>
                <wp:positionH relativeFrom="page">
                  <wp:posOffset>6057900</wp:posOffset>
                </wp:positionH>
                <wp:positionV relativeFrom="page">
                  <wp:posOffset>7725410</wp:posOffset>
                </wp:positionV>
                <wp:extent cx="798830" cy="12700"/>
                <wp:effectExtent l="0" t="0" r="0" b="0"/>
                <wp:wrapNone/>
                <wp:docPr id="14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9"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608.3pt,539.85pt,608.3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" o:allowincell="f" filled="f" strokeweight=".33158mm">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58080" behindDoc="1" locked="0" layoutInCell="0" allowOverlap="1">
                <wp:simplePos x="0" y="0"/>
                <wp:positionH relativeFrom="page">
                  <wp:posOffset>1275080</wp:posOffset>
                </wp:positionH>
                <wp:positionV relativeFrom="page">
                  <wp:posOffset>8018145</wp:posOffset>
                </wp:positionV>
                <wp:extent cx="1694815" cy="12700"/>
                <wp:effectExtent l="0" t="0" r="0" b="0"/>
                <wp:wrapNone/>
                <wp:docPr id="148"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0"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631.35pt,233.8pt,631.3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" o:allowincell="f" filled="f" strokeweight=".94pt">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59104" behindDoc="1" locked="0" layoutInCell="0" allowOverlap="1">
                <wp:simplePos x="0" y="0"/>
                <wp:positionH relativeFrom="page">
                  <wp:posOffset>3086100</wp:posOffset>
                </wp:positionH>
                <wp:positionV relativeFrom="page">
                  <wp:posOffset>8018145</wp:posOffset>
                </wp:positionV>
                <wp:extent cx="913130" cy="12700"/>
                <wp:effectExtent l="0" t="0" r="0" b="0"/>
                <wp:wrapNone/>
                <wp:docPr id="147"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1"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631.35pt,314.85pt,631.3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" o:allowincell="f" filled="f" strokeweight=".94pt">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60128" behindDoc="1" locked="0" layoutInCell="0" allowOverlap="1">
                <wp:simplePos x="0" y="0"/>
                <wp:positionH relativeFrom="page">
                  <wp:posOffset>4114800</wp:posOffset>
                </wp:positionH>
                <wp:positionV relativeFrom="page">
                  <wp:posOffset>8018145</wp:posOffset>
                </wp:positionV>
                <wp:extent cx="1827530" cy="12700"/>
                <wp:effectExtent l="0" t="0" r="0" b="0"/>
                <wp:wrapNone/>
                <wp:docPr id="146"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2"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631.35pt,467.85pt,631.3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" o:allowincell="f" filled="f" strokeweight=".94pt">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61152" behindDoc="1" locked="0" layoutInCell="0" allowOverlap="1">
                <wp:simplePos x="0" y="0"/>
                <wp:positionH relativeFrom="page">
                  <wp:posOffset>6057900</wp:posOffset>
                </wp:positionH>
                <wp:positionV relativeFrom="page">
                  <wp:posOffset>8018145</wp:posOffset>
                </wp:positionV>
                <wp:extent cx="798830" cy="12700"/>
                <wp:effectExtent l="0" t="0" r="0" b="0"/>
                <wp:wrapNone/>
                <wp:docPr id="145"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3" o:spid="_x0000_s1026" style="position:absolute;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631.35pt,539.85pt,631.3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" o:allowincell="f" filled="f" strokeweight=".94pt">
                <v:path arrowok="t" o:connecttype="custom" o:connectlocs="0,0;798195,0" o:connectangles="0,0"/>
                <w10:wrap anchorx="page" anchory="page"/>
              </v:polyline>
            </w:pict>
          </mc:Fallback>
        </mc:AlternateContent>
      </w:r>
      <w:r>
        <w:rPr>
          <w:noProof/>
        </w:rPr>
        <mc:AlternateContent>
          <mc:Choice Requires="wps">
            <w:drawing>
              <wp:anchor distT="0" distB="0" distL="114300" distR="114300" simplePos="0" relativeHeight="251762176" behindDoc="1" locked="0" layoutInCell="0" allowOverlap="1">
                <wp:simplePos x="0" y="0"/>
                <wp:positionH relativeFrom="page">
                  <wp:posOffset>1275080</wp:posOffset>
                </wp:positionH>
                <wp:positionV relativeFrom="page">
                  <wp:posOffset>8310880</wp:posOffset>
                </wp:positionV>
                <wp:extent cx="1694815" cy="12700"/>
                <wp:effectExtent l="0" t="0" r="0" b="0"/>
                <wp:wrapNone/>
                <wp:docPr id="14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4" o:spid="_x0000_s1026" style="position:absolute;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4pt,654.4pt,233.8pt,654.4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" o:allowincell="f" filled="f" strokeweight=".33158mm">
                <v:path arrowok="t" o:connecttype="custom" o:connectlocs="0,0;1694180,0" o:connectangles="0,0"/>
                <w10:wrap anchorx="page" anchory="page"/>
              </v:polyline>
            </w:pict>
          </mc:Fallback>
        </mc:AlternateContent>
      </w:r>
      <w:r>
        <w:rPr>
          <w:noProof/>
        </w:rPr>
        <mc:AlternateContent>
          <mc:Choice Requires="wps">
            <w:drawing>
              <wp:anchor distT="0" distB="0" distL="114300" distR="114300" simplePos="0" relativeHeight="251763200" behindDoc="1" locked="0" layoutInCell="0" allowOverlap="1">
                <wp:simplePos x="0" y="0"/>
                <wp:positionH relativeFrom="page">
                  <wp:posOffset>3086100</wp:posOffset>
                </wp:positionH>
                <wp:positionV relativeFrom="page">
                  <wp:posOffset>8310880</wp:posOffset>
                </wp:positionV>
                <wp:extent cx="913130" cy="12700"/>
                <wp:effectExtent l="0" t="0" r="0" b="0"/>
                <wp:wrapNone/>
                <wp:docPr id="143"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5"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3pt,654.4pt,314.85pt,654.4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" o:allowincell="f" filled="f" strokeweight=".33158mm">
                <v:path arrowok="t" o:connecttype="custom" o:connectlocs="0,0;912495,0" o:connectangles="0,0"/>
                <w10:wrap anchorx="page" anchory="page"/>
              </v:polyline>
            </w:pict>
          </mc:Fallback>
        </mc:AlternateContent>
      </w:r>
      <w:r>
        <w:rPr>
          <w:noProof/>
        </w:rPr>
        <mc:AlternateContent>
          <mc:Choice Requires="wps">
            <w:drawing>
              <wp:anchor distT="0" distB="0" distL="114300" distR="114300" simplePos="0" relativeHeight="251764224" behindDoc="1" locked="0" layoutInCell="0" allowOverlap="1">
                <wp:simplePos x="0" y="0"/>
                <wp:positionH relativeFrom="page">
                  <wp:posOffset>4114800</wp:posOffset>
                </wp:positionH>
                <wp:positionV relativeFrom="page">
                  <wp:posOffset>8310880</wp:posOffset>
                </wp:positionV>
                <wp:extent cx="1827530" cy="12700"/>
                <wp:effectExtent l="0" t="0" r="0" b="0"/>
                <wp:wrapNone/>
                <wp:docPr id="142"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6"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pt,654.4pt,467.85pt,654.4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" o:allowincell="f" filled="f" strokeweight=".33158mm">
                <v:path arrowok="t" o:connecttype="custom" o:connectlocs="0,0;1826895,0" o:connectangles="0,0"/>
                <w10:wrap anchorx="page" anchory="page"/>
              </v:polyline>
            </w:pict>
          </mc:Fallback>
        </mc:AlternateContent>
      </w:r>
      <w:r>
        <w:rPr>
          <w:noProof/>
        </w:rPr>
        <mc:AlternateContent>
          <mc:Choice Requires="wps">
            <w:drawing>
              <wp:anchor distT="0" distB="0" distL="114300" distR="114300" simplePos="0" relativeHeight="251765248" behindDoc="1" locked="0" layoutInCell="0" allowOverlap="1">
                <wp:simplePos x="0" y="0"/>
                <wp:positionH relativeFrom="page">
                  <wp:posOffset>6057900</wp:posOffset>
                </wp:positionH>
                <wp:positionV relativeFrom="page">
                  <wp:posOffset>8310880</wp:posOffset>
                </wp:positionV>
                <wp:extent cx="798830" cy="12700"/>
                <wp:effectExtent l="0" t="0" r="0" b="0"/>
                <wp:wrapNone/>
                <wp:docPr id="141"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7"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pt,654.4pt,539.85pt,654.4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" o:allowincell="f" filled="f" strokeweight=".33158mm">
                <v:path arrowok="t" o:connecttype="custom" o:connectlocs="0,0;798195,0" o:connectangles="0,0"/>
                <w10:wrap anchorx="page" anchory="page"/>
              </v:polyline>
            </w:pict>
          </mc:Fallback>
        </mc:AlternateContent>
      </w:r>
      <w:r w:rsidR="008B5A40">
        <w:rPr>
          <w:spacing w:val="-1"/>
        </w:rPr>
        <w:t>Litigation</w:t>
      </w:r>
      <w:r w:rsidR="008B5A40">
        <w:t xml:space="preserve"> </w:t>
      </w:r>
      <w:r w:rsidR="008B5A40">
        <w:rPr>
          <w:spacing w:val="-1"/>
        </w:rPr>
        <w:t>Matters:</w:t>
      </w:r>
    </w:p>
    <w:p w:rsidR="008B5A40" w:rsidRDefault="008B5A40">
      <w:pPr>
        <w:kinsoku w:val="0"/>
        <w:overflowPunct w:val="0"/>
        <w:spacing w:line="170" w:lineRule="exact"/>
        <w:rPr>
          <w:sz w:val="17"/>
          <w:szCs w:val="17"/>
        </w:rPr>
      </w:pPr>
    </w:p>
    <w:p w:rsidR="008B5A40" w:rsidRDefault="008B5A40">
      <w:pPr>
        <w:kinsoku w:val="0"/>
        <w:overflowPunct w:val="0"/>
        <w:spacing w:line="240" w:lineRule="exact"/>
      </w:pPr>
    </w:p>
    <w:p w:rsidR="008B5A40" w:rsidRDefault="0072088F">
      <w:pPr>
        <w:pStyle w:val="BodyText"/>
        <w:tabs>
          <w:tab w:val="left" w:pos="3259"/>
        </w:tabs>
        <w:kinsoku w:val="0"/>
        <w:overflowPunct w:val="0"/>
        <w:ind w:left="408"/>
      </w:pPr>
      <w:r>
        <w:rPr>
          <w:noProof/>
        </w:rPr>
        <mc:AlternateContent>
          <mc:Choice Requires="wps">
            <w:drawing>
              <wp:anchor distT="0" distB="0" distL="114300" distR="114300" simplePos="0" relativeHeight="251684352" behindDoc="1" locked="0" layoutInCell="0" allowOverlap="1">
                <wp:simplePos x="0" y="0"/>
                <wp:positionH relativeFrom="page">
                  <wp:posOffset>1275080</wp:posOffset>
                </wp:positionH>
                <wp:positionV relativeFrom="paragraph">
                  <wp:posOffset>501015</wp:posOffset>
                </wp:positionV>
                <wp:extent cx="1694815" cy="12700"/>
                <wp:effectExtent l="0" t="0" r="0" b="0"/>
                <wp:wrapNone/>
                <wp:docPr id="140"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39.45pt,233.8pt,39.4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" o:allowincell="f" filled="f" strokeweight=".33158mm">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page">
                  <wp:posOffset>3086100</wp:posOffset>
                </wp:positionH>
                <wp:positionV relativeFrom="paragraph">
                  <wp:posOffset>501015</wp:posOffset>
                </wp:positionV>
                <wp:extent cx="913130" cy="12700"/>
                <wp:effectExtent l="0" t="0" r="0" b="0"/>
                <wp:wrapNone/>
                <wp:docPr id="139"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39.45pt,314.85pt,39.4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" o:allowincell="f" filled="f" strokeweight=".33158mm">
                <v:path arrowok="t" o:connecttype="custom" o:connectlocs="0,0;912495,0" o:connectangles="0,0"/>
                <w10:wrap anchorx="page"/>
              </v:polyline>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page">
                  <wp:posOffset>1275080</wp:posOffset>
                </wp:positionH>
                <wp:positionV relativeFrom="paragraph">
                  <wp:posOffset>793750</wp:posOffset>
                </wp:positionV>
                <wp:extent cx="1694815" cy="12700"/>
                <wp:effectExtent l="0" t="0" r="0" b="0"/>
                <wp:wrapNone/>
                <wp:docPr id="138"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0"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62.5pt,233.8pt,62.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" o:allowincell="f" filled="f" strokeweight=".33158mm">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89472" behindDoc="1" locked="0" layoutInCell="0" allowOverlap="1">
                <wp:simplePos x="0" y="0"/>
                <wp:positionH relativeFrom="page">
                  <wp:posOffset>3086100</wp:posOffset>
                </wp:positionH>
                <wp:positionV relativeFrom="paragraph">
                  <wp:posOffset>793750</wp:posOffset>
                </wp:positionV>
                <wp:extent cx="913130" cy="12700"/>
                <wp:effectExtent l="0" t="0" r="0" b="0"/>
                <wp:wrapNone/>
                <wp:docPr id="137"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62.5pt,314.85pt,62.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" o:allowincell="f" filled="f" strokeweight=".33158mm">
                <v:path arrowok="t" o:connecttype="custom" o:connectlocs="0,0;912495,0" o:connectangles="0,0"/>
                <w10:wrap anchorx="page"/>
              </v:polyline>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page">
                  <wp:posOffset>1275080</wp:posOffset>
                </wp:positionH>
                <wp:positionV relativeFrom="paragraph">
                  <wp:posOffset>1085850</wp:posOffset>
                </wp:positionV>
                <wp:extent cx="1694815" cy="12700"/>
                <wp:effectExtent l="0" t="0" r="0" b="0"/>
                <wp:wrapNone/>
                <wp:docPr id="136"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2"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85.5pt,233.8pt,85.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" o:allowincell="f" filled="f" strokeweight=".33158mm">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93568" behindDoc="1" locked="0" layoutInCell="0" allowOverlap="1">
                <wp:simplePos x="0" y="0"/>
                <wp:positionH relativeFrom="page">
                  <wp:posOffset>3086100</wp:posOffset>
                </wp:positionH>
                <wp:positionV relativeFrom="paragraph">
                  <wp:posOffset>1085850</wp:posOffset>
                </wp:positionV>
                <wp:extent cx="913130" cy="12700"/>
                <wp:effectExtent l="0" t="0" r="0" b="0"/>
                <wp:wrapNone/>
                <wp:docPr id="135"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3"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85.5pt,314.85pt,85.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" o:allowincell="f" filled="f" strokeweight=".33158mm">
                <v:path arrowok="t" o:connecttype="custom" o:connectlocs="0,0;912495,0" o:connectangles="0,0"/>
                <w10:wrap anchorx="page"/>
              </v:polyline>
            </w:pict>
          </mc:Fallback>
        </mc:AlternateContent>
      </w:r>
      <w:r>
        <w:rPr>
          <w:noProof/>
        </w:rPr>
        <mc:AlternateContent>
          <mc:Choice Requires="wps">
            <w:drawing>
              <wp:anchor distT="0" distB="0" distL="114300" distR="114300" simplePos="0" relativeHeight="251696640" behindDoc="1" locked="0" layoutInCell="0" allowOverlap="1">
                <wp:simplePos x="0" y="0"/>
                <wp:positionH relativeFrom="page">
                  <wp:posOffset>1275080</wp:posOffset>
                </wp:positionH>
                <wp:positionV relativeFrom="paragraph">
                  <wp:posOffset>1378585</wp:posOffset>
                </wp:positionV>
                <wp:extent cx="1694815" cy="12700"/>
                <wp:effectExtent l="0" t="0" r="0" b="0"/>
                <wp:wrapNone/>
                <wp:docPr id="134"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4"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08.55pt,233.8pt,108.55pt" coordsize="26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" o:allowincell="f" filled="f" strokeweight=".94pt">
                <v:path arrowok="t" o:connecttype="custom" o:connectlocs="0,0;1694180,0" o:connectangles="0,0"/>
                <w10:wrap anchorx="page"/>
              </v:polyline>
            </w:pict>
          </mc:Fallback>
        </mc:AlternateContent>
      </w:r>
      <w:r>
        <w:rPr>
          <w:noProof/>
        </w:rPr>
        <mc:AlternateContent>
          <mc:Choice Requires="wps">
            <w:drawing>
              <wp:anchor distT="0" distB="0" distL="114300" distR="114300" simplePos="0" relativeHeight="251697664" behindDoc="1" locked="0" layoutInCell="0" allowOverlap="1">
                <wp:simplePos x="0" y="0"/>
                <wp:positionH relativeFrom="page">
                  <wp:posOffset>3086100</wp:posOffset>
                </wp:positionH>
                <wp:positionV relativeFrom="paragraph">
                  <wp:posOffset>1378585</wp:posOffset>
                </wp:positionV>
                <wp:extent cx="913130" cy="12700"/>
                <wp:effectExtent l="0" t="0" r="0" b="0"/>
                <wp:wrapNone/>
                <wp:docPr id="133"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130" cy="12700"/>
                        </a:xfrm>
                        <a:custGeom>
                          <a:avLst/>
                          <a:gdLst>
                            <a:gd name="T0" fmla="*/ 0 w 1438"/>
                            <a:gd name="T1" fmla="*/ 0 h 20"/>
                            <a:gd name="T2" fmla="*/ 1437 w 1438"/>
                            <a:gd name="T3" fmla="*/ 0 h 20"/>
                          </a:gdLst>
                          <a:ahLst/>
                          <a:cxnLst>
                            <a:cxn ang="0">
                              <a:pos x="T0" y="T1"/>
                            </a:cxn>
                            <a:cxn ang="0">
                              <a:pos x="T2" y="T3"/>
                            </a:cxn>
                          </a:cxnLst>
                          <a:rect l="0" t="0" r="r" b="b"/>
                          <a:pathLst>
                            <a:path w="1438" h="20">
                              <a:moveTo>
                                <a:pt x="0" y="0"/>
                              </a:moveTo>
                              <a:lnTo>
                                <a:pt x="14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5"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pt,108.55pt,314.85pt,108.55pt" coordsize="1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" o:allowincell="f" filled="f" strokeweight=".94pt">
                <v:path arrowok="t" o:connecttype="custom" o:connectlocs="0,0;912495,0" o:connectangles="0,0"/>
                <w10:wrap anchorx="page"/>
              </v:polyline>
            </w:pict>
          </mc:Fallback>
        </mc:AlternateContent>
      </w:r>
      <w:r w:rsidR="008B5A40">
        <w:rPr>
          <w:u w:val="single"/>
        </w:rPr>
        <w:t>NAME OF</w:t>
      </w:r>
      <w:r w:rsidR="008B5A40">
        <w:rPr>
          <w:spacing w:val="-3"/>
          <w:u w:val="single"/>
        </w:rPr>
        <w:t xml:space="preserve"> </w:t>
      </w:r>
      <w:r w:rsidR="008B5A40">
        <w:rPr>
          <w:spacing w:val="-1"/>
          <w:u w:val="single"/>
        </w:rPr>
        <w:t>LAWYER</w:t>
      </w:r>
      <w:r w:rsidR="008B5A40">
        <w:rPr>
          <w:spacing w:val="-1"/>
        </w:rPr>
        <w:tab/>
      </w:r>
      <w:r w:rsidR="008B5A40">
        <w:rPr>
          <w:u w:val="single"/>
        </w:rPr>
        <w:t>COURT</w:t>
      </w:r>
    </w:p>
    <w:p w:rsidR="008B5A40" w:rsidRDefault="008B5A40">
      <w:pPr>
        <w:kinsoku w:val="0"/>
        <w:overflowPunct w:val="0"/>
        <w:spacing w:before="2" w:line="220" w:lineRule="exact"/>
        <w:rPr>
          <w:sz w:val="22"/>
          <w:szCs w:val="22"/>
        </w:rPr>
      </w:pPr>
      <w:r>
        <w:br w:type="column"/>
      </w:r>
    </w:p>
    <w:p w:rsidR="008B5A40" w:rsidRDefault="008B5A40">
      <w:pPr>
        <w:kinsoku w:val="0"/>
        <w:overflowPunct w:val="0"/>
        <w:spacing w:line="240" w:lineRule="exact"/>
      </w:pPr>
    </w:p>
    <w:p w:rsidR="008B5A40" w:rsidRDefault="008B5A40">
      <w:pPr>
        <w:pStyle w:val="BodyText"/>
        <w:kinsoku w:val="0"/>
        <w:overflowPunct w:val="0"/>
        <w:ind w:left="408"/>
      </w:pPr>
      <w:r>
        <w:rPr>
          <w:spacing w:val="-1"/>
        </w:rPr>
        <w:t>NUMBER</w:t>
      </w:r>
      <w:r>
        <w:t xml:space="preserve"> AND</w:t>
      </w:r>
    </w:p>
    <w:p w:rsidR="008B5A40" w:rsidRDefault="0072088F">
      <w:pPr>
        <w:pStyle w:val="BodyText"/>
        <w:tabs>
          <w:tab w:val="left" w:pos="3468"/>
        </w:tabs>
        <w:kinsoku w:val="0"/>
        <w:overflowPunct w:val="0"/>
        <w:spacing w:before="7"/>
        <w:ind w:left="468"/>
      </w:pPr>
      <w:r>
        <w:rPr>
          <w:noProof/>
        </w:rPr>
        <mc:AlternateContent>
          <mc:Choice Requires="wps">
            <w:drawing>
              <wp:anchor distT="0" distB="0" distL="114300" distR="114300" simplePos="0" relativeHeight="251686400" behindDoc="1" locked="0" layoutInCell="0" allowOverlap="1">
                <wp:simplePos x="0" y="0"/>
                <wp:positionH relativeFrom="page">
                  <wp:posOffset>4114800</wp:posOffset>
                </wp:positionH>
                <wp:positionV relativeFrom="paragraph">
                  <wp:posOffset>505460</wp:posOffset>
                </wp:positionV>
                <wp:extent cx="1827530" cy="12700"/>
                <wp:effectExtent l="0" t="0" r="0" b="0"/>
                <wp:wrapNone/>
                <wp:docPr id="132"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9.8pt,467.85pt,39.8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" o:allowincell="f" filled="f" strokeweight=".33158mm">
                <v:path arrowok="t" o:connecttype="custom" o:connectlocs="0,0;1826895,0" o:connectangles="0,0"/>
                <w10:wrap anchorx="page"/>
              </v:polyline>
            </w:pict>
          </mc:Fallback>
        </mc:AlternateContent>
      </w:r>
      <w:r>
        <w:rPr>
          <w:noProof/>
        </w:rPr>
        <mc:AlternateContent>
          <mc:Choice Requires="wps">
            <w:drawing>
              <wp:anchor distT="0" distB="0" distL="114300" distR="114300" simplePos="0" relativeHeight="251687424" behindDoc="1" locked="0" layoutInCell="0" allowOverlap="1">
                <wp:simplePos x="0" y="0"/>
                <wp:positionH relativeFrom="page">
                  <wp:posOffset>6057900</wp:posOffset>
                </wp:positionH>
                <wp:positionV relativeFrom="paragraph">
                  <wp:posOffset>505460</wp:posOffset>
                </wp:positionV>
                <wp:extent cx="798830" cy="12700"/>
                <wp:effectExtent l="0" t="0" r="0" b="0"/>
                <wp:wrapNone/>
                <wp:docPr id="131"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7"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7pt,39.8pt,539.85pt,39.8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" o:allowincell="f" filled="f" strokeweight=".33158mm">
                <v:path arrowok="t" o:connecttype="custom" o:connectlocs="0,0;798195,0" o:connectangles="0,0"/>
                <w10:wrap anchorx="page"/>
              </v:polyline>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page">
                  <wp:posOffset>4114800</wp:posOffset>
                </wp:positionH>
                <wp:positionV relativeFrom="paragraph">
                  <wp:posOffset>798195</wp:posOffset>
                </wp:positionV>
                <wp:extent cx="1827530" cy="12700"/>
                <wp:effectExtent l="0" t="0" r="0" b="0"/>
                <wp:wrapNone/>
                <wp:docPr id="130"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8"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2.85pt,467.85pt,62.8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" o:allowincell="f" filled="f" strokeweight=".33158mm">
                <v:path arrowok="t" o:connecttype="custom" o:connectlocs="0,0;1826895,0" o:connectangles="0,0"/>
                <w10:wrap anchorx="page"/>
              </v:polyline>
            </w:pict>
          </mc:Fallback>
        </mc:AlternateContent>
      </w:r>
      <w:r>
        <w:rPr>
          <w:noProof/>
        </w:rPr>
        <mc:AlternateContent>
          <mc:Choice Requires="wps">
            <w:drawing>
              <wp:anchor distT="0" distB="0" distL="114300" distR="114300" simplePos="0" relativeHeight="251691520" behindDoc="1" locked="0" layoutInCell="0" allowOverlap="1">
                <wp:simplePos x="0" y="0"/>
                <wp:positionH relativeFrom="page">
                  <wp:posOffset>6057900</wp:posOffset>
                </wp:positionH>
                <wp:positionV relativeFrom="paragraph">
                  <wp:posOffset>798195</wp:posOffset>
                </wp:positionV>
                <wp:extent cx="798830" cy="12700"/>
                <wp:effectExtent l="0" t="0" r="0" b="0"/>
                <wp:wrapNone/>
                <wp:docPr id="129"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9"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7pt,62.85pt,539.85pt,62.8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" o:allowincell="f" filled="f" strokeweight=".33158mm">
                <v:path arrowok="t" o:connecttype="custom" o:connectlocs="0,0;798195,0" o:connectangles="0,0"/>
                <w10:wrap anchorx="page"/>
              </v:polyline>
            </w:pict>
          </mc:Fallback>
        </mc:AlternateContent>
      </w:r>
      <w:r>
        <w:rPr>
          <w:noProof/>
        </w:rPr>
        <mc:AlternateContent>
          <mc:Choice Requires="wps">
            <w:drawing>
              <wp:anchor distT="0" distB="0" distL="114300" distR="114300" simplePos="0" relativeHeight="251694592" behindDoc="1" locked="0" layoutInCell="0" allowOverlap="1">
                <wp:simplePos x="0" y="0"/>
                <wp:positionH relativeFrom="page">
                  <wp:posOffset>4114800</wp:posOffset>
                </wp:positionH>
                <wp:positionV relativeFrom="paragraph">
                  <wp:posOffset>1090295</wp:posOffset>
                </wp:positionV>
                <wp:extent cx="1827530" cy="12700"/>
                <wp:effectExtent l="0" t="0" r="0" b="0"/>
                <wp:wrapNone/>
                <wp:docPr id="128"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0"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85.85pt,467.85pt,85.85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" o:allowincell="f" filled="f" strokeweight=".33158mm">
                <v:path arrowok="t" o:connecttype="custom" o:connectlocs="0,0;1826895,0" o:connectangles="0,0"/>
                <w10:wrap anchorx="page"/>
              </v:polyline>
            </w:pict>
          </mc:Fallback>
        </mc:AlternateContent>
      </w:r>
      <w:r>
        <w:rPr>
          <w:noProof/>
        </w:rPr>
        <mc:AlternateContent>
          <mc:Choice Requires="wps">
            <w:drawing>
              <wp:anchor distT="0" distB="0" distL="114300" distR="114300" simplePos="0" relativeHeight="251695616" behindDoc="1" locked="0" layoutInCell="0" allowOverlap="1">
                <wp:simplePos x="0" y="0"/>
                <wp:positionH relativeFrom="page">
                  <wp:posOffset>6057900</wp:posOffset>
                </wp:positionH>
                <wp:positionV relativeFrom="paragraph">
                  <wp:posOffset>1090295</wp:posOffset>
                </wp:positionV>
                <wp:extent cx="798830" cy="12700"/>
                <wp:effectExtent l="0" t="0" r="0" b="0"/>
                <wp:wrapNone/>
                <wp:docPr id="127"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1"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7pt,85.85pt,539.85pt,85.85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" o:allowincell="f" filled="f" strokeweight=".33158mm">
                <v:path arrowok="t" o:connecttype="custom" o:connectlocs="0,0;798195,0" o:connectangles="0,0"/>
                <w10:wrap anchorx="page"/>
              </v:polyline>
            </w:pict>
          </mc:Fallback>
        </mc:AlternateContent>
      </w:r>
      <w:r>
        <w:rPr>
          <w:noProof/>
        </w:rPr>
        <mc:AlternateContent>
          <mc:Choice Requires="wps">
            <w:drawing>
              <wp:anchor distT="0" distB="0" distL="114300" distR="114300" simplePos="0" relativeHeight="251698688" behindDoc="1" locked="0" layoutInCell="0" allowOverlap="1">
                <wp:simplePos x="0" y="0"/>
                <wp:positionH relativeFrom="page">
                  <wp:posOffset>4114800</wp:posOffset>
                </wp:positionH>
                <wp:positionV relativeFrom="paragraph">
                  <wp:posOffset>1383030</wp:posOffset>
                </wp:positionV>
                <wp:extent cx="1827530" cy="12700"/>
                <wp:effectExtent l="0" t="0" r="0" b="0"/>
                <wp:wrapNone/>
                <wp:docPr id="126"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2"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08.9pt,467.85pt,108.9pt" coordsize="2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" o:allowincell="f" filled="f" strokeweight=".94pt">
                <v:path arrowok="t" o:connecttype="custom" o:connectlocs="0,0;1826895,0" o:connectangles="0,0"/>
                <w10:wrap anchorx="page"/>
              </v:polyline>
            </w:pict>
          </mc:Fallback>
        </mc:AlternateContent>
      </w:r>
      <w:r>
        <w:rPr>
          <w:noProof/>
        </w:rPr>
        <mc:AlternateContent>
          <mc:Choice Requires="wps">
            <w:drawing>
              <wp:anchor distT="0" distB="0" distL="114300" distR="114300" simplePos="0" relativeHeight="251699712" behindDoc="1" locked="0" layoutInCell="0" allowOverlap="1">
                <wp:simplePos x="0" y="0"/>
                <wp:positionH relativeFrom="page">
                  <wp:posOffset>6057900</wp:posOffset>
                </wp:positionH>
                <wp:positionV relativeFrom="paragraph">
                  <wp:posOffset>1383030</wp:posOffset>
                </wp:positionV>
                <wp:extent cx="798830" cy="12700"/>
                <wp:effectExtent l="0" t="0" r="0" b="0"/>
                <wp:wrapNone/>
                <wp:docPr id="125"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2700"/>
                        </a:xfrm>
                        <a:custGeom>
                          <a:avLst/>
                          <a:gdLst>
                            <a:gd name="T0" fmla="*/ 0 w 1258"/>
                            <a:gd name="T1" fmla="*/ 0 h 20"/>
                            <a:gd name="T2" fmla="*/ 1257 w 1258"/>
                            <a:gd name="T3" fmla="*/ 0 h 20"/>
                          </a:gdLst>
                          <a:ahLst/>
                          <a:cxnLst>
                            <a:cxn ang="0">
                              <a:pos x="T0" y="T1"/>
                            </a:cxn>
                            <a:cxn ang="0">
                              <a:pos x="T2" y="T3"/>
                            </a:cxn>
                          </a:cxnLst>
                          <a:rect l="0" t="0" r="r" b="b"/>
                          <a:pathLst>
                            <a:path w="1258" h="20">
                              <a:moveTo>
                                <a:pt x="0" y="0"/>
                              </a:moveTo>
                              <a:lnTo>
                                <a:pt x="12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3"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7pt,108.9pt,539.85pt,108.9pt" coordsize="1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" o:allowincell="f" filled="f" strokeweight=".94pt">
                <v:path arrowok="t" o:connecttype="custom" o:connectlocs="0,0;798195,0" o:connectangles="0,0"/>
                <w10:wrap anchorx="page"/>
              </v:polyline>
            </w:pict>
          </mc:Fallback>
        </mc:AlternateContent>
      </w:r>
      <w:r w:rsidR="008B5A40">
        <w:rPr>
          <w:u w:val="single"/>
        </w:rPr>
        <w:t xml:space="preserve">CASE </w:t>
      </w:r>
      <w:r w:rsidR="008B5A40">
        <w:rPr>
          <w:spacing w:val="-1"/>
          <w:u w:val="single"/>
        </w:rPr>
        <w:t>STYLE</w:t>
      </w:r>
      <w:r w:rsidR="008B5A40">
        <w:rPr>
          <w:spacing w:val="-1"/>
        </w:rPr>
        <w:tab/>
      </w:r>
      <w:r w:rsidR="008B5A40">
        <w:rPr>
          <w:u w:val="single"/>
        </w:rPr>
        <w:t>DATE</w:t>
      </w:r>
    </w:p>
    <w:p w:rsidR="008B5A40" w:rsidRDefault="008B5A40">
      <w:pPr>
        <w:pStyle w:val="BodyText"/>
        <w:tabs>
          <w:tab w:val="left" w:pos="3468"/>
        </w:tabs>
        <w:kinsoku w:val="0"/>
        <w:overflowPunct w:val="0"/>
        <w:spacing w:before="7"/>
        <w:ind w:left="468"/>
        <w:sectPr w:rsidR="008B5A40">
          <w:type w:val="continuous"/>
          <w:pgSz w:w="12240" w:h="15840"/>
          <w:pgMar w:top="1500" w:right="1340" w:bottom="280" w:left="1720" w:header="720" w:footer="720" w:gutter="0"/>
          <w:cols w:num="2" w:space="720" w:equalWidth="0">
            <w:col w:w="4074" w:space="397"/>
            <w:col w:w="4709"/>
          </w:cols>
          <w:noEndnote/>
        </w:sectPr>
      </w:pPr>
    </w:p>
    <w:p w:rsidR="008B5A40" w:rsidRDefault="008B5A40">
      <w:pPr>
        <w:pStyle w:val="BodyText"/>
        <w:numPr>
          <w:ilvl w:val="1"/>
          <w:numId w:val="4"/>
        </w:numPr>
        <w:tabs>
          <w:tab w:val="left" w:pos="1540"/>
        </w:tabs>
        <w:kinsoku w:val="0"/>
        <w:overflowPunct w:val="0"/>
        <w:spacing w:before="41"/>
        <w:ind w:left="1540"/>
      </w:pPr>
      <w:r>
        <w:rPr>
          <w:spacing w:val="-1"/>
        </w:rPr>
        <w:lastRenderedPageBreak/>
        <w:t>Non-litigation</w:t>
      </w:r>
      <w:r>
        <w:t xml:space="preserve"> Matters:</w:t>
      </w:r>
    </w:p>
    <w:p w:rsidR="008B5A40" w:rsidRDefault="0072088F">
      <w:pPr>
        <w:pStyle w:val="BodyText"/>
        <w:tabs>
          <w:tab w:val="left" w:pos="3459"/>
          <w:tab w:val="left" w:pos="5259"/>
          <w:tab w:val="left" w:pos="8408"/>
        </w:tabs>
        <w:kinsoku w:val="0"/>
        <w:overflowPunct w:val="0"/>
        <w:spacing w:before="127"/>
        <w:ind w:left="3191" w:hanging="2403"/>
      </w:pPr>
      <w:r>
        <w:rPr>
          <w:noProof/>
        </w:rPr>
        <mc:AlternateContent>
          <mc:Choice Requires="wps">
            <w:drawing>
              <wp:anchor distT="0" distB="0" distL="114300" distR="114300" simplePos="0" relativeHeight="251766272" behindDoc="1" locked="0" layoutInCell="0" allowOverlap="1">
                <wp:simplePos x="0" y="0"/>
                <wp:positionH relativeFrom="page">
                  <wp:posOffset>1275080</wp:posOffset>
                </wp:positionH>
                <wp:positionV relativeFrom="paragraph">
                  <wp:posOffset>581660</wp:posOffset>
                </wp:positionV>
                <wp:extent cx="1580515" cy="12700"/>
                <wp:effectExtent l="0" t="0" r="0" b="0"/>
                <wp:wrapNone/>
                <wp:docPr id="124"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4"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45.8pt,224.8pt,45.8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67296" behindDoc="1" locked="0" layoutInCell="0" allowOverlap="1">
                <wp:simplePos x="0" y="0"/>
                <wp:positionH relativeFrom="page">
                  <wp:posOffset>2971800</wp:posOffset>
                </wp:positionH>
                <wp:positionV relativeFrom="paragraph">
                  <wp:posOffset>581660</wp:posOffset>
                </wp:positionV>
                <wp:extent cx="1027430" cy="12700"/>
                <wp:effectExtent l="0" t="0" r="0" b="0"/>
                <wp:wrapNone/>
                <wp:docPr id="123"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5"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45.8pt,314.85pt,45.8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68320" behindDoc="1" locked="0" layoutInCell="0" allowOverlap="1">
                <wp:simplePos x="0" y="0"/>
                <wp:positionH relativeFrom="page">
                  <wp:posOffset>4114800</wp:posOffset>
                </wp:positionH>
                <wp:positionV relativeFrom="paragraph">
                  <wp:posOffset>581660</wp:posOffset>
                </wp:positionV>
                <wp:extent cx="1885315" cy="12700"/>
                <wp:effectExtent l="0" t="0" r="0" b="0"/>
                <wp:wrapNone/>
                <wp:docPr id="122"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45.8pt,472.4pt,45.8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69344" behindDoc="1" locked="0" layoutInCell="0" allowOverlap="1">
                <wp:simplePos x="0" y="0"/>
                <wp:positionH relativeFrom="page">
                  <wp:posOffset>6115685</wp:posOffset>
                </wp:positionH>
                <wp:positionV relativeFrom="paragraph">
                  <wp:posOffset>581660</wp:posOffset>
                </wp:positionV>
                <wp:extent cx="741045" cy="12700"/>
                <wp:effectExtent l="0" t="0" r="0" b="0"/>
                <wp:wrapNone/>
                <wp:docPr id="121"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7"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45.8pt,539.85pt,45.8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3f/gIAAJA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70368" behindDoc="1" locked="0" layoutInCell="0" allowOverlap="1">
                <wp:simplePos x="0" y="0"/>
                <wp:positionH relativeFrom="page">
                  <wp:posOffset>1275080</wp:posOffset>
                </wp:positionH>
                <wp:positionV relativeFrom="paragraph">
                  <wp:posOffset>874395</wp:posOffset>
                </wp:positionV>
                <wp:extent cx="1580515" cy="12700"/>
                <wp:effectExtent l="0" t="0" r="0" b="0"/>
                <wp:wrapNone/>
                <wp:docPr id="120"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8"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68.85pt,224.8pt,68.8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71392" behindDoc="1" locked="0" layoutInCell="0" allowOverlap="1">
                <wp:simplePos x="0" y="0"/>
                <wp:positionH relativeFrom="page">
                  <wp:posOffset>2971800</wp:posOffset>
                </wp:positionH>
                <wp:positionV relativeFrom="paragraph">
                  <wp:posOffset>874395</wp:posOffset>
                </wp:positionV>
                <wp:extent cx="1027430" cy="12700"/>
                <wp:effectExtent l="0" t="0" r="0" b="0"/>
                <wp:wrapNone/>
                <wp:docPr id="119"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9"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68.85pt,314.85pt,68.8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72416" behindDoc="1" locked="0" layoutInCell="0" allowOverlap="1">
                <wp:simplePos x="0" y="0"/>
                <wp:positionH relativeFrom="page">
                  <wp:posOffset>4114800</wp:posOffset>
                </wp:positionH>
                <wp:positionV relativeFrom="paragraph">
                  <wp:posOffset>874395</wp:posOffset>
                </wp:positionV>
                <wp:extent cx="1885315" cy="12700"/>
                <wp:effectExtent l="0" t="0" r="0" b="0"/>
                <wp:wrapNone/>
                <wp:docPr id="118"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0"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85pt,472.4pt,68.8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73440" behindDoc="1" locked="0" layoutInCell="0" allowOverlap="1">
                <wp:simplePos x="0" y="0"/>
                <wp:positionH relativeFrom="page">
                  <wp:posOffset>6115685</wp:posOffset>
                </wp:positionH>
                <wp:positionV relativeFrom="paragraph">
                  <wp:posOffset>874395</wp:posOffset>
                </wp:positionV>
                <wp:extent cx="741045" cy="12700"/>
                <wp:effectExtent l="0" t="0" r="0" b="0"/>
                <wp:wrapNone/>
                <wp:docPr id="117"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68.85pt,539.85pt,68.8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74464" behindDoc="1" locked="0" layoutInCell="0" allowOverlap="1">
                <wp:simplePos x="0" y="0"/>
                <wp:positionH relativeFrom="page">
                  <wp:posOffset>1275080</wp:posOffset>
                </wp:positionH>
                <wp:positionV relativeFrom="paragraph">
                  <wp:posOffset>1166495</wp:posOffset>
                </wp:positionV>
                <wp:extent cx="1580515" cy="12700"/>
                <wp:effectExtent l="0" t="0" r="0" b="0"/>
                <wp:wrapNone/>
                <wp:docPr id="116"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2"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91.85pt,224.8pt,91.8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tW/AIAAJE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75488" behindDoc="1" locked="0" layoutInCell="0" allowOverlap="1">
                <wp:simplePos x="0" y="0"/>
                <wp:positionH relativeFrom="page">
                  <wp:posOffset>2971800</wp:posOffset>
                </wp:positionH>
                <wp:positionV relativeFrom="paragraph">
                  <wp:posOffset>1166495</wp:posOffset>
                </wp:positionV>
                <wp:extent cx="1027430" cy="12700"/>
                <wp:effectExtent l="0" t="0" r="0" b="0"/>
                <wp:wrapNone/>
                <wp:docPr id="115"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3"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91.85pt,314.85pt,91.8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76512" behindDoc="1" locked="0" layoutInCell="0" allowOverlap="1">
                <wp:simplePos x="0" y="0"/>
                <wp:positionH relativeFrom="page">
                  <wp:posOffset>4114800</wp:posOffset>
                </wp:positionH>
                <wp:positionV relativeFrom="paragraph">
                  <wp:posOffset>1166495</wp:posOffset>
                </wp:positionV>
                <wp:extent cx="1885315" cy="12700"/>
                <wp:effectExtent l="0" t="0" r="0" b="0"/>
                <wp:wrapNone/>
                <wp:docPr id="114"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4"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91.85pt,472.4pt,91.8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k2/QIAAJE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77536" behindDoc="1" locked="0" layoutInCell="0" allowOverlap="1">
                <wp:simplePos x="0" y="0"/>
                <wp:positionH relativeFrom="page">
                  <wp:posOffset>6115685</wp:posOffset>
                </wp:positionH>
                <wp:positionV relativeFrom="paragraph">
                  <wp:posOffset>1166495</wp:posOffset>
                </wp:positionV>
                <wp:extent cx="741045" cy="12700"/>
                <wp:effectExtent l="0" t="0" r="0" b="0"/>
                <wp:wrapNone/>
                <wp:docPr id="113"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5"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91.85pt,539.85pt,91.8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78560" behindDoc="1" locked="0" layoutInCell="0" allowOverlap="1">
                <wp:simplePos x="0" y="0"/>
                <wp:positionH relativeFrom="page">
                  <wp:posOffset>1275080</wp:posOffset>
                </wp:positionH>
                <wp:positionV relativeFrom="paragraph">
                  <wp:posOffset>1459230</wp:posOffset>
                </wp:positionV>
                <wp:extent cx="1580515" cy="12700"/>
                <wp:effectExtent l="0" t="0" r="0" b="0"/>
                <wp:wrapNone/>
                <wp:docPr id="112"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14.9pt,224.8pt,114.9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79584" behindDoc="1" locked="0" layoutInCell="0" allowOverlap="1">
                <wp:simplePos x="0" y="0"/>
                <wp:positionH relativeFrom="page">
                  <wp:posOffset>2971800</wp:posOffset>
                </wp:positionH>
                <wp:positionV relativeFrom="paragraph">
                  <wp:posOffset>1459230</wp:posOffset>
                </wp:positionV>
                <wp:extent cx="1027430" cy="12700"/>
                <wp:effectExtent l="0" t="0" r="0" b="0"/>
                <wp:wrapNone/>
                <wp:docPr id="111"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7"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14.9pt,314.85pt,114.9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80608" behindDoc="1" locked="0" layoutInCell="0" allowOverlap="1">
                <wp:simplePos x="0" y="0"/>
                <wp:positionH relativeFrom="page">
                  <wp:posOffset>4114800</wp:posOffset>
                </wp:positionH>
                <wp:positionV relativeFrom="paragraph">
                  <wp:posOffset>1459230</wp:posOffset>
                </wp:positionV>
                <wp:extent cx="1885315" cy="12700"/>
                <wp:effectExtent l="0" t="0" r="0" b="0"/>
                <wp:wrapNone/>
                <wp:docPr id="110"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8"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14.9pt,472.4pt,114.9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Za/QIAAJE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81632" behindDoc="1" locked="0" layoutInCell="0" allowOverlap="1">
                <wp:simplePos x="0" y="0"/>
                <wp:positionH relativeFrom="page">
                  <wp:posOffset>6115685</wp:posOffset>
                </wp:positionH>
                <wp:positionV relativeFrom="paragraph">
                  <wp:posOffset>1459230</wp:posOffset>
                </wp:positionV>
                <wp:extent cx="741045" cy="12700"/>
                <wp:effectExtent l="0" t="0" r="0" b="0"/>
                <wp:wrapNone/>
                <wp:docPr id="109"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9"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14.9pt,539.85pt,114.9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tJ/AIAAJA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82656" behindDoc="1" locked="0" layoutInCell="0" allowOverlap="1">
                <wp:simplePos x="0" y="0"/>
                <wp:positionH relativeFrom="page">
                  <wp:posOffset>1275080</wp:posOffset>
                </wp:positionH>
                <wp:positionV relativeFrom="paragraph">
                  <wp:posOffset>1751965</wp:posOffset>
                </wp:positionV>
                <wp:extent cx="1580515" cy="12700"/>
                <wp:effectExtent l="0" t="0" r="0" b="0"/>
                <wp:wrapNone/>
                <wp:docPr id="108"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0"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37.95pt,224.8pt,137.9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83680" behindDoc="1" locked="0" layoutInCell="0" allowOverlap="1">
                <wp:simplePos x="0" y="0"/>
                <wp:positionH relativeFrom="page">
                  <wp:posOffset>2971800</wp:posOffset>
                </wp:positionH>
                <wp:positionV relativeFrom="paragraph">
                  <wp:posOffset>1751965</wp:posOffset>
                </wp:positionV>
                <wp:extent cx="1027430" cy="12700"/>
                <wp:effectExtent l="0" t="0" r="0" b="0"/>
                <wp:wrapNone/>
                <wp:docPr id="107"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37.95pt,314.85pt,137.9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84704" behindDoc="1" locked="0" layoutInCell="0" allowOverlap="1">
                <wp:simplePos x="0" y="0"/>
                <wp:positionH relativeFrom="page">
                  <wp:posOffset>4114800</wp:posOffset>
                </wp:positionH>
                <wp:positionV relativeFrom="paragraph">
                  <wp:posOffset>1751965</wp:posOffset>
                </wp:positionV>
                <wp:extent cx="1885315" cy="12700"/>
                <wp:effectExtent l="0" t="0" r="0" b="0"/>
                <wp:wrapNone/>
                <wp:docPr id="106"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2"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37.95pt,472.4pt,137.9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EU/QIAAJE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85728" behindDoc="1" locked="0" layoutInCell="0" allowOverlap="1">
                <wp:simplePos x="0" y="0"/>
                <wp:positionH relativeFrom="page">
                  <wp:posOffset>6115685</wp:posOffset>
                </wp:positionH>
                <wp:positionV relativeFrom="paragraph">
                  <wp:posOffset>1751965</wp:posOffset>
                </wp:positionV>
                <wp:extent cx="741045" cy="12700"/>
                <wp:effectExtent l="0" t="0" r="0" b="0"/>
                <wp:wrapNone/>
                <wp:docPr id="105"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3"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37.95pt,539.85pt,137.9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86752" behindDoc="1" locked="0" layoutInCell="0" allowOverlap="1">
                <wp:simplePos x="0" y="0"/>
                <wp:positionH relativeFrom="page">
                  <wp:posOffset>1275080</wp:posOffset>
                </wp:positionH>
                <wp:positionV relativeFrom="paragraph">
                  <wp:posOffset>2044700</wp:posOffset>
                </wp:positionV>
                <wp:extent cx="1580515" cy="12700"/>
                <wp:effectExtent l="0" t="0" r="0" b="0"/>
                <wp:wrapNone/>
                <wp:docPr id="104"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4"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61pt,224.8pt,161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N0/QIAAJE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87776" behindDoc="1" locked="0" layoutInCell="0" allowOverlap="1">
                <wp:simplePos x="0" y="0"/>
                <wp:positionH relativeFrom="page">
                  <wp:posOffset>2971800</wp:posOffset>
                </wp:positionH>
                <wp:positionV relativeFrom="paragraph">
                  <wp:posOffset>2044700</wp:posOffset>
                </wp:positionV>
                <wp:extent cx="1027430" cy="12700"/>
                <wp:effectExtent l="0" t="0" r="0" b="0"/>
                <wp:wrapNone/>
                <wp:docPr id="103"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5"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61pt,314.85pt,161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88800" behindDoc="1" locked="0" layoutInCell="0" allowOverlap="1">
                <wp:simplePos x="0" y="0"/>
                <wp:positionH relativeFrom="page">
                  <wp:posOffset>4114800</wp:posOffset>
                </wp:positionH>
                <wp:positionV relativeFrom="paragraph">
                  <wp:posOffset>2044700</wp:posOffset>
                </wp:positionV>
                <wp:extent cx="1885315" cy="12700"/>
                <wp:effectExtent l="0" t="0" r="0" b="0"/>
                <wp:wrapNone/>
                <wp:docPr id="102"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61pt,472.4pt,161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89824" behindDoc="1" locked="0" layoutInCell="0" allowOverlap="1">
                <wp:simplePos x="0" y="0"/>
                <wp:positionH relativeFrom="page">
                  <wp:posOffset>6115685</wp:posOffset>
                </wp:positionH>
                <wp:positionV relativeFrom="paragraph">
                  <wp:posOffset>2044700</wp:posOffset>
                </wp:positionV>
                <wp:extent cx="741045" cy="12700"/>
                <wp:effectExtent l="0" t="0" r="0" b="0"/>
                <wp:wrapNone/>
                <wp:docPr id="101"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7"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61pt,539.85pt,161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wQ/QIAAJA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90848" behindDoc="1" locked="0" layoutInCell="0" allowOverlap="1">
                <wp:simplePos x="0" y="0"/>
                <wp:positionH relativeFrom="page">
                  <wp:posOffset>1275080</wp:posOffset>
                </wp:positionH>
                <wp:positionV relativeFrom="paragraph">
                  <wp:posOffset>2337435</wp:posOffset>
                </wp:positionV>
                <wp:extent cx="1580515" cy="12700"/>
                <wp:effectExtent l="0" t="0" r="0" b="0"/>
                <wp:wrapNone/>
                <wp:docPr id="100"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8"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84.05pt,224.8pt,184.0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91872" behindDoc="1" locked="0" layoutInCell="0" allowOverlap="1">
                <wp:simplePos x="0" y="0"/>
                <wp:positionH relativeFrom="page">
                  <wp:posOffset>2971800</wp:posOffset>
                </wp:positionH>
                <wp:positionV relativeFrom="paragraph">
                  <wp:posOffset>2337435</wp:posOffset>
                </wp:positionV>
                <wp:extent cx="1027430" cy="12700"/>
                <wp:effectExtent l="0" t="0" r="0" b="0"/>
                <wp:wrapNone/>
                <wp:docPr id="9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9"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84.05pt,314.85pt,184.0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92896" behindDoc="1" locked="0" layoutInCell="0" allowOverlap="1">
                <wp:simplePos x="0" y="0"/>
                <wp:positionH relativeFrom="page">
                  <wp:posOffset>4114800</wp:posOffset>
                </wp:positionH>
                <wp:positionV relativeFrom="paragraph">
                  <wp:posOffset>2337435</wp:posOffset>
                </wp:positionV>
                <wp:extent cx="1885315" cy="12700"/>
                <wp:effectExtent l="0" t="0" r="0" b="0"/>
                <wp:wrapNone/>
                <wp:docPr id="98"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0"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84.05pt,472.4pt,184.0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93920" behindDoc="1" locked="0" layoutInCell="0" allowOverlap="1">
                <wp:simplePos x="0" y="0"/>
                <wp:positionH relativeFrom="page">
                  <wp:posOffset>6115685</wp:posOffset>
                </wp:positionH>
                <wp:positionV relativeFrom="paragraph">
                  <wp:posOffset>2337435</wp:posOffset>
                </wp:positionV>
                <wp:extent cx="741045" cy="12700"/>
                <wp:effectExtent l="0" t="0" r="0" b="0"/>
                <wp:wrapNone/>
                <wp:docPr id="97"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84.05pt,539.85pt,184.0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" o:allowincell="f" filled="f" strokeweight=".33158mm">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94944" behindDoc="1" locked="0" layoutInCell="0" allowOverlap="1">
                <wp:simplePos x="0" y="0"/>
                <wp:positionH relativeFrom="page">
                  <wp:posOffset>1275080</wp:posOffset>
                </wp:positionH>
                <wp:positionV relativeFrom="paragraph">
                  <wp:posOffset>2629535</wp:posOffset>
                </wp:positionV>
                <wp:extent cx="1580515" cy="12700"/>
                <wp:effectExtent l="0" t="0" r="0" b="0"/>
                <wp:wrapNone/>
                <wp:docPr id="9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2"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07.05pt,224.8pt,207.0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5F/AIAAJA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795968" behindDoc="1" locked="0" layoutInCell="0" allowOverlap="1">
                <wp:simplePos x="0" y="0"/>
                <wp:positionH relativeFrom="page">
                  <wp:posOffset>2971800</wp:posOffset>
                </wp:positionH>
                <wp:positionV relativeFrom="paragraph">
                  <wp:posOffset>2629535</wp:posOffset>
                </wp:positionV>
                <wp:extent cx="1027430" cy="12700"/>
                <wp:effectExtent l="0" t="0" r="0" b="0"/>
                <wp:wrapNone/>
                <wp:docPr id="95"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3"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207.05pt,314.85pt,207.0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796992" behindDoc="1" locked="0" layoutInCell="0" allowOverlap="1">
                <wp:simplePos x="0" y="0"/>
                <wp:positionH relativeFrom="page">
                  <wp:posOffset>4114800</wp:posOffset>
                </wp:positionH>
                <wp:positionV relativeFrom="paragraph">
                  <wp:posOffset>2629535</wp:posOffset>
                </wp:positionV>
                <wp:extent cx="1885315" cy="12700"/>
                <wp:effectExtent l="0" t="0" r="0" b="0"/>
                <wp:wrapNone/>
                <wp:docPr id="94"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4"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07.05pt,472.4pt,207.0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l/QIAAJA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798016" behindDoc="1" locked="0" layoutInCell="0" allowOverlap="1">
                <wp:simplePos x="0" y="0"/>
                <wp:positionH relativeFrom="page">
                  <wp:posOffset>6115685</wp:posOffset>
                </wp:positionH>
                <wp:positionV relativeFrom="paragraph">
                  <wp:posOffset>2629535</wp:posOffset>
                </wp:positionV>
                <wp:extent cx="741045" cy="12700"/>
                <wp:effectExtent l="0" t="0" r="0" b="0"/>
                <wp:wrapNone/>
                <wp:docPr id="93"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5"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207.05pt,539.85pt,207.0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RY+wIAAI8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799040" behindDoc="1" locked="0" layoutInCell="0" allowOverlap="1">
                <wp:simplePos x="0" y="0"/>
                <wp:positionH relativeFrom="page">
                  <wp:posOffset>1275080</wp:posOffset>
                </wp:positionH>
                <wp:positionV relativeFrom="paragraph">
                  <wp:posOffset>2922270</wp:posOffset>
                </wp:positionV>
                <wp:extent cx="1580515" cy="12700"/>
                <wp:effectExtent l="0" t="0" r="0" b="0"/>
                <wp:wrapNone/>
                <wp:docPr id="92"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30.1pt,224.8pt,230.1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00064" behindDoc="1" locked="0" layoutInCell="0" allowOverlap="1">
                <wp:simplePos x="0" y="0"/>
                <wp:positionH relativeFrom="page">
                  <wp:posOffset>2971800</wp:posOffset>
                </wp:positionH>
                <wp:positionV relativeFrom="paragraph">
                  <wp:posOffset>2922270</wp:posOffset>
                </wp:positionV>
                <wp:extent cx="1027430" cy="12700"/>
                <wp:effectExtent l="0" t="0" r="0" b="0"/>
                <wp:wrapNone/>
                <wp:docPr id="91"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7"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230.1pt,314.85pt,230.1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01088" behindDoc="1" locked="0" layoutInCell="0" allowOverlap="1">
                <wp:simplePos x="0" y="0"/>
                <wp:positionH relativeFrom="page">
                  <wp:posOffset>4114800</wp:posOffset>
                </wp:positionH>
                <wp:positionV relativeFrom="paragraph">
                  <wp:posOffset>2922270</wp:posOffset>
                </wp:positionV>
                <wp:extent cx="1885315" cy="12700"/>
                <wp:effectExtent l="0" t="0" r="0" b="0"/>
                <wp:wrapNone/>
                <wp:docPr id="90"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8"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30.1pt,472.4pt,230.1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02112" behindDoc="1" locked="0" layoutInCell="0" allowOverlap="1">
                <wp:simplePos x="0" y="0"/>
                <wp:positionH relativeFrom="page">
                  <wp:posOffset>6115685</wp:posOffset>
                </wp:positionH>
                <wp:positionV relativeFrom="paragraph">
                  <wp:posOffset>2922270</wp:posOffset>
                </wp:positionV>
                <wp:extent cx="741045" cy="12700"/>
                <wp:effectExtent l="0" t="0" r="0" b="0"/>
                <wp:wrapNone/>
                <wp:docPr id="8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9"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230.1pt,539.85pt,230.1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cc/AIAAI8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03136" behindDoc="1" locked="0" layoutInCell="0" allowOverlap="1">
                <wp:simplePos x="0" y="0"/>
                <wp:positionH relativeFrom="page">
                  <wp:posOffset>1275080</wp:posOffset>
                </wp:positionH>
                <wp:positionV relativeFrom="paragraph">
                  <wp:posOffset>3215005</wp:posOffset>
                </wp:positionV>
                <wp:extent cx="1580515" cy="12700"/>
                <wp:effectExtent l="0" t="0" r="0" b="0"/>
                <wp:wrapNone/>
                <wp:docPr id="88"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0"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53.15pt,224.8pt,253.1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04160" behindDoc="1" locked="0" layoutInCell="0" allowOverlap="1">
                <wp:simplePos x="0" y="0"/>
                <wp:positionH relativeFrom="page">
                  <wp:posOffset>2971800</wp:posOffset>
                </wp:positionH>
                <wp:positionV relativeFrom="paragraph">
                  <wp:posOffset>3215005</wp:posOffset>
                </wp:positionV>
                <wp:extent cx="1027430" cy="12700"/>
                <wp:effectExtent l="0" t="0" r="0" b="0"/>
                <wp:wrapNone/>
                <wp:docPr id="8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253.15pt,314.85pt,253.1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05184" behindDoc="1" locked="0" layoutInCell="0" allowOverlap="1">
                <wp:simplePos x="0" y="0"/>
                <wp:positionH relativeFrom="page">
                  <wp:posOffset>4114800</wp:posOffset>
                </wp:positionH>
                <wp:positionV relativeFrom="paragraph">
                  <wp:posOffset>3215005</wp:posOffset>
                </wp:positionV>
                <wp:extent cx="1885315" cy="12700"/>
                <wp:effectExtent l="0" t="0" r="0" b="0"/>
                <wp:wrapNone/>
                <wp:docPr id="86"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2"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53.15pt,472.4pt,253.1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06208" behindDoc="1" locked="0" layoutInCell="0" allowOverlap="1">
                <wp:simplePos x="0" y="0"/>
                <wp:positionH relativeFrom="page">
                  <wp:posOffset>6115685</wp:posOffset>
                </wp:positionH>
                <wp:positionV relativeFrom="paragraph">
                  <wp:posOffset>3215005</wp:posOffset>
                </wp:positionV>
                <wp:extent cx="741045" cy="12700"/>
                <wp:effectExtent l="0" t="0" r="0" b="0"/>
                <wp:wrapNone/>
                <wp:docPr id="85"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3"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253.15pt,539.85pt,253.1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" o:allowincell="f" filled="f" strokeweight=".94pt">
                <v:path arrowok="t" o:connecttype="custom" o:connectlocs="0,0;740410,0" o:connectangles="0,0"/>
                <w10:wrap anchorx="page"/>
              </v:polyline>
            </w:pict>
          </mc:Fallback>
        </mc:AlternateContent>
      </w:r>
      <w:r w:rsidR="008B5A40">
        <w:rPr>
          <w:u w:val="single"/>
        </w:rPr>
        <w:t>NAME OF</w:t>
      </w:r>
      <w:r w:rsidR="008B5A40">
        <w:rPr>
          <w:spacing w:val="-3"/>
          <w:u w:val="single"/>
        </w:rPr>
        <w:t xml:space="preserve"> </w:t>
      </w:r>
      <w:r w:rsidR="008B5A40">
        <w:rPr>
          <w:spacing w:val="-1"/>
          <w:u w:val="single"/>
        </w:rPr>
        <w:t>LAWYER</w:t>
      </w:r>
      <w:r w:rsidR="008B5A40">
        <w:rPr>
          <w:spacing w:val="-1"/>
        </w:rPr>
        <w:tab/>
      </w:r>
      <w:r w:rsidR="008B5A40">
        <w:rPr>
          <w:u w:val="single"/>
        </w:rPr>
        <w:t>PHONE</w:t>
      </w:r>
      <w:r w:rsidR="008B5A40">
        <w:tab/>
      </w:r>
      <w:r w:rsidR="008B5A40">
        <w:rPr>
          <w:u w:val="single"/>
        </w:rPr>
        <w:t>NATURE OF</w:t>
      </w:r>
      <w:r w:rsidR="008B5A40">
        <w:rPr>
          <w:spacing w:val="-4"/>
          <w:u w:val="single"/>
        </w:rPr>
        <w:t xml:space="preserve"> </w:t>
      </w:r>
      <w:r w:rsidR="008B5A40">
        <w:rPr>
          <w:u w:val="single"/>
        </w:rPr>
        <w:t>MATTER</w:t>
      </w:r>
      <w:r w:rsidR="008B5A40">
        <w:tab/>
      </w:r>
      <w:r w:rsidR="008B5A40">
        <w:rPr>
          <w:u w:val="single"/>
        </w:rPr>
        <w:t>DATE</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12" w:line="240" w:lineRule="exact"/>
      </w:pPr>
    </w:p>
    <w:p w:rsidR="008B5A40" w:rsidRDefault="0072088F">
      <w:pPr>
        <w:pStyle w:val="Heading1"/>
        <w:kinsoku w:val="0"/>
        <w:overflowPunct w:val="0"/>
        <w:ind w:left="4"/>
        <w:jc w:val="center"/>
        <w:rPr>
          <w:b w:val="0"/>
          <w:bCs w:val="0"/>
        </w:rPr>
      </w:pPr>
      <w:r>
        <w:rPr>
          <w:noProof/>
        </w:rPr>
        <mc:AlternateContent>
          <mc:Choice Requires="wps">
            <w:drawing>
              <wp:anchor distT="0" distB="0" distL="114300" distR="114300" simplePos="0" relativeHeight="251807232" behindDoc="1" locked="0" layoutInCell="0" allowOverlap="1">
                <wp:simplePos x="0" y="0"/>
                <wp:positionH relativeFrom="page">
                  <wp:posOffset>1275080</wp:posOffset>
                </wp:positionH>
                <wp:positionV relativeFrom="paragraph">
                  <wp:posOffset>-3003550</wp:posOffset>
                </wp:positionV>
                <wp:extent cx="1580515" cy="12700"/>
                <wp:effectExtent l="0" t="0" r="0" b="0"/>
                <wp:wrapNone/>
                <wp:docPr id="84"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4"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36.5pt,224.8pt,-236.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08256" behindDoc="1" locked="0" layoutInCell="0" allowOverlap="1">
                <wp:simplePos x="0" y="0"/>
                <wp:positionH relativeFrom="page">
                  <wp:posOffset>2971800</wp:posOffset>
                </wp:positionH>
                <wp:positionV relativeFrom="paragraph">
                  <wp:posOffset>-3003550</wp:posOffset>
                </wp:positionV>
                <wp:extent cx="1027430" cy="12700"/>
                <wp:effectExtent l="0" t="0" r="0" b="0"/>
                <wp:wrapNone/>
                <wp:docPr id="83"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5"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236.5pt,314.85pt,-236.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09280" behindDoc="1" locked="0" layoutInCell="0" allowOverlap="1">
                <wp:simplePos x="0" y="0"/>
                <wp:positionH relativeFrom="page">
                  <wp:posOffset>4114800</wp:posOffset>
                </wp:positionH>
                <wp:positionV relativeFrom="paragraph">
                  <wp:posOffset>-3003550</wp:posOffset>
                </wp:positionV>
                <wp:extent cx="1885315" cy="12700"/>
                <wp:effectExtent l="0" t="0" r="0" b="0"/>
                <wp:wrapNone/>
                <wp:docPr id="82"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36.5pt,472.4pt,-236.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10304" behindDoc="1" locked="0" layoutInCell="0" allowOverlap="1">
                <wp:simplePos x="0" y="0"/>
                <wp:positionH relativeFrom="page">
                  <wp:posOffset>6115685</wp:posOffset>
                </wp:positionH>
                <wp:positionV relativeFrom="paragraph">
                  <wp:posOffset>-3003550</wp:posOffset>
                </wp:positionV>
                <wp:extent cx="741045" cy="12700"/>
                <wp:effectExtent l="0" t="0" r="0" b="0"/>
                <wp:wrapNone/>
                <wp:docPr id="81"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7"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236.5pt,539.85pt,-236.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OV/QIAAI8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11328" behindDoc="1" locked="0" layoutInCell="0" allowOverlap="1">
                <wp:simplePos x="0" y="0"/>
                <wp:positionH relativeFrom="page">
                  <wp:posOffset>1275080</wp:posOffset>
                </wp:positionH>
                <wp:positionV relativeFrom="paragraph">
                  <wp:posOffset>-2710815</wp:posOffset>
                </wp:positionV>
                <wp:extent cx="1580515" cy="12700"/>
                <wp:effectExtent l="0" t="0" r="0" b="0"/>
                <wp:wrapNone/>
                <wp:docPr id="80"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8" o:spid="_x0000_s1026" style="position:absolute;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13.45pt,224.8pt,-213.4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12352" behindDoc="1" locked="0" layoutInCell="0" allowOverlap="1">
                <wp:simplePos x="0" y="0"/>
                <wp:positionH relativeFrom="page">
                  <wp:posOffset>2971800</wp:posOffset>
                </wp:positionH>
                <wp:positionV relativeFrom="paragraph">
                  <wp:posOffset>-2710815</wp:posOffset>
                </wp:positionV>
                <wp:extent cx="1027430" cy="12700"/>
                <wp:effectExtent l="0" t="0" r="0" b="0"/>
                <wp:wrapNone/>
                <wp:docPr id="79"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9" o:spid="_x0000_s1026" style="position:absolute;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213.45pt,314.85pt,-213.4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13376" behindDoc="1" locked="0" layoutInCell="0" allowOverlap="1">
                <wp:simplePos x="0" y="0"/>
                <wp:positionH relativeFrom="page">
                  <wp:posOffset>4114800</wp:posOffset>
                </wp:positionH>
                <wp:positionV relativeFrom="paragraph">
                  <wp:posOffset>-2710815</wp:posOffset>
                </wp:positionV>
                <wp:extent cx="1885315" cy="12700"/>
                <wp:effectExtent l="0" t="0" r="0" b="0"/>
                <wp:wrapNone/>
                <wp:docPr id="78"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0"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13.45pt,472.4pt,-213.4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simplePos x="0" y="0"/>
                <wp:positionH relativeFrom="page">
                  <wp:posOffset>6115685</wp:posOffset>
                </wp:positionH>
                <wp:positionV relativeFrom="paragraph">
                  <wp:posOffset>-2710815</wp:posOffset>
                </wp:positionV>
                <wp:extent cx="741045" cy="12700"/>
                <wp:effectExtent l="0" t="0" r="0" b="0"/>
                <wp:wrapNone/>
                <wp:docPr id="77"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213.45pt,539.85pt,-213.4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simplePos x="0" y="0"/>
                <wp:positionH relativeFrom="page">
                  <wp:posOffset>1275080</wp:posOffset>
                </wp:positionH>
                <wp:positionV relativeFrom="paragraph">
                  <wp:posOffset>-2418715</wp:posOffset>
                </wp:positionV>
                <wp:extent cx="1580515" cy="12700"/>
                <wp:effectExtent l="0" t="0" r="0" b="0"/>
                <wp:wrapNone/>
                <wp:docPr id="7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2"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90.45pt,224.8pt,-190.4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simplePos x="0" y="0"/>
                <wp:positionH relativeFrom="page">
                  <wp:posOffset>2971800</wp:posOffset>
                </wp:positionH>
                <wp:positionV relativeFrom="paragraph">
                  <wp:posOffset>-2418715</wp:posOffset>
                </wp:positionV>
                <wp:extent cx="1027430" cy="12700"/>
                <wp:effectExtent l="0" t="0" r="0" b="0"/>
                <wp:wrapNone/>
                <wp:docPr id="75"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3"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90.45pt,314.85pt,-190.4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simplePos x="0" y="0"/>
                <wp:positionH relativeFrom="page">
                  <wp:posOffset>4114800</wp:posOffset>
                </wp:positionH>
                <wp:positionV relativeFrom="paragraph">
                  <wp:posOffset>-2418715</wp:posOffset>
                </wp:positionV>
                <wp:extent cx="1885315" cy="12700"/>
                <wp:effectExtent l="0" t="0" r="0" b="0"/>
                <wp:wrapNone/>
                <wp:docPr id="74"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4"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90.45pt,472.4pt,-190.4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V4/QIAAJA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simplePos x="0" y="0"/>
                <wp:positionH relativeFrom="page">
                  <wp:posOffset>6115685</wp:posOffset>
                </wp:positionH>
                <wp:positionV relativeFrom="paragraph">
                  <wp:posOffset>-2418715</wp:posOffset>
                </wp:positionV>
                <wp:extent cx="741045" cy="12700"/>
                <wp:effectExtent l="0" t="0" r="0" b="0"/>
                <wp:wrapNone/>
                <wp:docPr id="73"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5"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90.45pt,539.85pt,-190.4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Z+wIAAI8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simplePos x="0" y="0"/>
                <wp:positionH relativeFrom="page">
                  <wp:posOffset>1275080</wp:posOffset>
                </wp:positionH>
                <wp:positionV relativeFrom="paragraph">
                  <wp:posOffset>-2125980</wp:posOffset>
                </wp:positionV>
                <wp:extent cx="1580515" cy="12700"/>
                <wp:effectExtent l="0" t="0" r="0" b="0"/>
                <wp:wrapNone/>
                <wp:docPr id="72"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67.4pt,224.8pt,-167.4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simplePos x="0" y="0"/>
                <wp:positionH relativeFrom="page">
                  <wp:posOffset>2971800</wp:posOffset>
                </wp:positionH>
                <wp:positionV relativeFrom="paragraph">
                  <wp:posOffset>-2125980</wp:posOffset>
                </wp:positionV>
                <wp:extent cx="1027430" cy="12700"/>
                <wp:effectExtent l="0" t="0" r="0" b="0"/>
                <wp:wrapNone/>
                <wp:docPr id="71"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7"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67.4pt,314.85pt,-167.4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simplePos x="0" y="0"/>
                <wp:positionH relativeFrom="page">
                  <wp:posOffset>4114800</wp:posOffset>
                </wp:positionH>
                <wp:positionV relativeFrom="paragraph">
                  <wp:posOffset>-2125980</wp:posOffset>
                </wp:positionV>
                <wp:extent cx="1885315" cy="12700"/>
                <wp:effectExtent l="0" t="0" r="0" b="0"/>
                <wp:wrapNone/>
                <wp:docPr id="70"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8"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67.4pt,472.4pt,-167.4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simplePos x="0" y="0"/>
                <wp:positionH relativeFrom="page">
                  <wp:posOffset>6115685</wp:posOffset>
                </wp:positionH>
                <wp:positionV relativeFrom="paragraph">
                  <wp:posOffset>-2125980</wp:posOffset>
                </wp:positionV>
                <wp:extent cx="741045" cy="12700"/>
                <wp:effectExtent l="0" t="0" r="0" b="0"/>
                <wp:wrapNone/>
                <wp:docPr id="69"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9"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67.4pt,539.85pt,-167.4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d/AIAAI8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simplePos x="0" y="0"/>
                <wp:positionH relativeFrom="page">
                  <wp:posOffset>1275080</wp:posOffset>
                </wp:positionH>
                <wp:positionV relativeFrom="paragraph">
                  <wp:posOffset>-1833245</wp:posOffset>
                </wp:positionV>
                <wp:extent cx="1580515" cy="12700"/>
                <wp:effectExtent l="0" t="0" r="0" b="0"/>
                <wp:wrapNone/>
                <wp:docPr id="68"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0"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44.35pt,224.8pt,-144.3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simplePos x="0" y="0"/>
                <wp:positionH relativeFrom="page">
                  <wp:posOffset>2971800</wp:posOffset>
                </wp:positionH>
                <wp:positionV relativeFrom="paragraph">
                  <wp:posOffset>-1833245</wp:posOffset>
                </wp:positionV>
                <wp:extent cx="1027430" cy="12700"/>
                <wp:effectExtent l="0" t="0" r="0" b="0"/>
                <wp:wrapNone/>
                <wp:docPr id="6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44.35pt,314.85pt,-144.3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simplePos x="0" y="0"/>
                <wp:positionH relativeFrom="page">
                  <wp:posOffset>4114800</wp:posOffset>
                </wp:positionH>
                <wp:positionV relativeFrom="paragraph">
                  <wp:posOffset>-1833245</wp:posOffset>
                </wp:positionV>
                <wp:extent cx="1885315" cy="12700"/>
                <wp:effectExtent l="0" t="0" r="0" b="0"/>
                <wp:wrapNone/>
                <wp:docPr id="6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2"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44.35pt,472.4pt,-144.3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simplePos x="0" y="0"/>
                <wp:positionH relativeFrom="page">
                  <wp:posOffset>6115685</wp:posOffset>
                </wp:positionH>
                <wp:positionV relativeFrom="paragraph">
                  <wp:posOffset>-1833245</wp:posOffset>
                </wp:positionV>
                <wp:extent cx="741045" cy="12700"/>
                <wp:effectExtent l="0" t="0" r="0" b="0"/>
                <wp:wrapNone/>
                <wp:docPr id="6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3"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44.35pt,539.85pt,-144.3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simplePos x="0" y="0"/>
                <wp:positionH relativeFrom="page">
                  <wp:posOffset>1275080</wp:posOffset>
                </wp:positionH>
                <wp:positionV relativeFrom="paragraph">
                  <wp:posOffset>-1540510</wp:posOffset>
                </wp:positionV>
                <wp:extent cx="1580515" cy="12700"/>
                <wp:effectExtent l="0" t="0" r="0" b="0"/>
                <wp:wrapNone/>
                <wp:docPr id="6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4"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121.3pt,224.8pt,-121.3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simplePos x="0" y="0"/>
                <wp:positionH relativeFrom="page">
                  <wp:posOffset>2971800</wp:posOffset>
                </wp:positionH>
                <wp:positionV relativeFrom="paragraph">
                  <wp:posOffset>-1540510</wp:posOffset>
                </wp:positionV>
                <wp:extent cx="1027430" cy="12700"/>
                <wp:effectExtent l="0" t="0" r="0" b="0"/>
                <wp:wrapNone/>
                <wp:docPr id="63"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5"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121.3pt,314.85pt,-121.3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29760" behindDoc="1" locked="0" layoutInCell="0" allowOverlap="1">
                <wp:simplePos x="0" y="0"/>
                <wp:positionH relativeFrom="page">
                  <wp:posOffset>4114800</wp:posOffset>
                </wp:positionH>
                <wp:positionV relativeFrom="paragraph">
                  <wp:posOffset>-1540510</wp:posOffset>
                </wp:positionV>
                <wp:extent cx="1885315" cy="12700"/>
                <wp:effectExtent l="0" t="0" r="0" b="0"/>
                <wp:wrapNone/>
                <wp:docPr id="62"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21.3pt,472.4pt,-121.3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30784" behindDoc="1" locked="0" layoutInCell="0" allowOverlap="1">
                <wp:simplePos x="0" y="0"/>
                <wp:positionH relativeFrom="page">
                  <wp:posOffset>6115685</wp:posOffset>
                </wp:positionH>
                <wp:positionV relativeFrom="paragraph">
                  <wp:posOffset>-1540510</wp:posOffset>
                </wp:positionV>
                <wp:extent cx="741045" cy="12700"/>
                <wp:effectExtent l="0" t="0" r="0" b="0"/>
                <wp:wrapNone/>
                <wp:docPr id="61"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7"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121.3pt,539.85pt,-121.3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QIAAI8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31808" behindDoc="1" locked="0" layoutInCell="0" allowOverlap="1">
                <wp:simplePos x="0" y="0"/>
                <wp:positionH relativeFrom="page">
                  <wp:posOffset>1275080</wp:posOffset>
                </wp:positionH>
                <wp:positionV relativeFrom="paragraph">
                  <wp:posOffset>-1247775</wp:posOffset>
                </wp:positionV>
                <wp:extent cx="1580515" cy="12700"/>
                <wp:effectExtent l="0" t="0" r="0" b="0"/>
                <wp:wrapNone/>
                <wp:docPr id="60"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8"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98.25pt,224.8pt,-98.2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32832" behindDoc="1" locked="0" layoutInCell="0" allowOverlap="1">
                <wp:simplePos x="0" y="0"/>
                <wp:positionH relativeFrom="page">
                  <wp:posOffset>2971800</wp:posOffset>
                </wp:positionH>
                <wp:positionV relativeFrom="paragraph">
                  <wp:posOffset>-1247775</wp:posOffset>
                </wp:positionV>
                <wp:extent cx="1027430" cy="12700"/>
                <wp:effectExtent l="0" t="0" r="0" b="0"/>
                <wp:wrapNone/>
                <wp:docPr id="5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9"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98.25pt,314.85pt,-98.2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33856" behindDoc="1" locked="0" layoutInCell="0" allowOverlap="1">
                <wp:simplePos x="0" y="0"/>
                <wp:positionH relativeFrom="page">
                  <wp:posOffset>4114800</wp:posOffset>
                </wp:positionH>
                <wp:positionV relativeFrom="paragraph">
                  <wp:posOffset>-1247775</wp:posOffset>
                </wp:positionV>
                <wp:extent cx="1885315" cy="12700"/>
                <wp:effectExtent l="0" t="0" r="0" b="0"/>
                <wp:wrapNone/>
                <wp:docPr id="58"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0"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98.25pt,472.4pt,-98.2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34880" behindDoc="1" locked="0" layoutInCell="0" allowOverlap="1">
                <wp:simplePos x="0" y="0"/>
                <wp:positionH relativeFrom="page">
                  <wp:posOffset>6115685</wp:posOffset>
                </wp:positionH>
                <wp:positionV relativeFrom="paragraph">
                  <wp:posOffset>-1247775</wp:posOffset>
                </wp:positionV>
                <wp:extent cx="741045" cy="12700"/>
                <wp:effectExtent l="0" t="0" r="0" b="0"/>
                <wp:wrapNone/>
                <wp:docPr id="57"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98.25pt,539.85pt,-98.2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35904" behindDoc="1" locked="0" layoutInCell="0" allowOverlap="1">
                <wp:simplePos x="0" y="0"/>
                <wp:positionH relativeFrom="page">
                  <wp:posOffset>1275080</wp:posOffset>
                </wp:positionH>
                <wp:positionV relativeFrom="paragraph">
                  <wp:posOffset>-955675</wp:posOffset>
                </wp:positionV>
                <wp:extent cx="1580515" cy="12700"/>
                <wp:effectExtent l="0" t="0" r="0" b="0"/>
                <wp:wrapNone/>
                <wp:docPr id="56"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2"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75.25pt,224.8pt,-75.2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36928" behindDoc="1" locked="0" layoutInCell="0" allowOverlap="1">
                <wp:simplePos x="0" y="0"/>
                <wp:positionH relativeFrom="page">
                  <wp:posOffset>2971800</wp:posOffset>
                </wp:positionH>
                <wp:positionV relativeFrom="paragraph">
                  <wp:posOffset>-955675</wp:posOffset>
                </wp:positionV>
                <wp:extent cx="1027430" cy="12700"/>
                <wp:effectExtent l="0" t="0" r="0" b="0"/>
                <wp:wrapNone/>
                <wp:docPr id="55"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3"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75.25pt,314.85pt,-75.2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37952" behindDoc="1" locked="0" layoutInCell="0" allowOverlap="1">
                <wp:simplePos x="0" y="0"/>
                <wp:positionH relativeFrom="page">
                  <wp:posOffset>4114800</wp:posOffset>
                </wp:positionH>
                <wp:positionV relativeFrom="paragraph">
                  <wp:posOffset>-955675</wp:posOffset>
                </wp:positionV>
                <wp:extent cx="1885315" cy="12700"/>
                <wp:effectExtent l="0" t="0" r="0" b="0"/>
                <wp:wrapNone/>
                <wp:docPr id="54"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4"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75.25pt,472.4pt,-75.2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38976" behindDoc="1" locked="0" layoutInCell="0" allowOverlap="1">
                <wp:simplePos x="0" y="0"/>
                <wp:positionH relativeFrom="page">
                  <wp:posOffset>6115685</wp:posOffset>
                </wp:positionH>
                <wp:positionV relativeFrom="paragraph">
                  <wp:posOffset>-955675</wp:posOffset>
                </wp:positionV>
                <wp:extent cx="741045" cy="12700"/>
                <wp:effectExtent l="0" t="0" r="0" b="0"/>
                <wp:wrapNone/>
                <wp:docPr id="53"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5"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75.25pt,539.85pt,-75.2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40000" behindDoc="1" locked="0" layoutInCell="0" allowOverlap="1">
                <wp:simplePos x="0" y="0"/>
                <wp:positionH relativeFrom="page">
                  <wp:posOffset>1275080</wp:posOffset>
                </wp:positionH>
                <wp:positionV relativeFrom="paragraph">
                  <wp:posOffset>-662940</wp:posOffset>
                </wp:positionV>
                <wp:extent cx="1580515" cy="12700"/>
                <wp:effectExtent l="0" t="0" r="0" b="0"/>
                <wp:wrapNone/>
                <wp:docPr id="52"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52.2pt,224.8pt,-52.2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" o:allowincell="f" filled="f" strokeweight=".94pt">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41024" behindDoc="1" locked="0" layoutInCell="0" allowOverlap="1">
                <wp:simplePos x="0" y="0"/>
                <wp:positionH relativeFrom="page">
                  <wp:posOffset>2971800</wp:posOffset>
                </wp:positionH>
                <wp:positionV relativeFrom="paragraph">
                  <wp:posOffset>-662940</wp:posOffset>
                </wp:positionV>
                <wp:extent cx="1027430" cy="12700"/>
                <wp:effectExtent l="0" t="0" r="0" b="0"/>
                <wp:wrapNone/>
                <wp:docPr id="51"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7"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52.2pt,314.85pt,-52.2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" o:allowincell="f" filled="f" strokeweight=".94pt">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42048" behindDoc="1" locked="0" layoutInCell="0" allowOverlap="1">
                <wp:simplePos x="0" y="0"/>
                <wp:positionH relativeFrom="page">
                  <wp:posOffset>4114800</wp:posOffset>
                </wp:positionH>
                <wp:positionV relativeFrom="paragraph">
                  <wp:posOffset>-662940</wp:posOffset>
                </wp:positionV>
                <wp:extent cx="1885315" cy="12700"/>
                <wp:effectExtent l="0" t="0" r="0" b="0"/>
                <wp:wrapNone/>
                <wp:docPr id="50"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8"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52.2pt,472.4pt,-52.2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" o:allowincell="f" filled="f" strokeweight=".94pt">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43072" behindDoc="1" locked="0" layoutInCell="0" allowOverlap="1">
                <wp:simplePos x="0" y="0"/>
                <wp:positionH relativeFrom="page">
                  <wp:posOffset>6115685</wp:posOffset>
                </wp:positionH>
                <wp:positionV relativeFrom="paragraph">
                  <wp:posOffset>-662940</wp:posOffset>
                </wp:positionV>
                <wp:extent cx="741045" cy="12700"/>
                <wp:effectExtent l="0" t="0" r="0" b="0"/>
                <wp:wrapNone/>
                <wp:docPr id="49"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9" o:spid="_x0000_s1026" style="position:absolute;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52.2pt,539.85pt,-52.2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K+wIAAI8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" o:allowincell="f" filled="f" strokeweight=".94pt">
                <v:path arrowok="t" o:connecttype="custom" o:connectlocs="0,0;740410,0" o:connectangles="0,0"/>
                <w10:wrap anchorx="page"/>
              </v:polyline>
            </w:pict>
          </mc:Fallback>
        </mc:AlternateContent>
      </w:r>
      <w:r>
        <w:rPr>
          <w:noProof/>
        </w:rPr>
        <mc:AlternateContent>
          <mc:Choice Requires="wps">
            <w:drawing>
              <wp:anchor distT="0" distB="0" distL="114300" distR="114300" simplePos="0" relativeHeight="251844096" behindDoc="1" locked="0" layoutInCell="0" allowOverlap="1">
                <wp:simplePos x="0" y="0"/>
                <wp:positionH relativeFrom="page">
                  <wp:posOffset>1275080</wp:posOffset>
                </wp:positionH>
                <wp:positionV relativeFrom="paragraph">
                  <wp:posOffset>-370205</wp:posOffset>
                </wp:positionV>
                <wp:extent cx="1580515" cy="12700"/>
                <wp:effectExtent l="0" t="0" r="0" b="0"/>
                <wp:wrapNone/>
                <wp:docPr id="48"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12700"/>
                        </a:xfrm>
                        <a:custGeom>
                          <a:avLst/>
                          <a:gdLst>
                            <a:gd name="T0" fmla="*/ 0 w 2489"/>
                            <a:gd name="T1" fmla="*/ 0 h 20"/>
                            <a:gd name="T2" fmla="*/ 2488 w 2489"/>
                            <a:gd name="T3" fmla="*/ 0 h 20"/>
                          </a:gdLst>
                          <a:ahLst/>
                          <a:cxnLst>
                            <a:cxn ang="0">
                              <a:pos x="T0" y="T1"/>
                            </a:cxn>
                            <a:cxn ang="0">
                              <a:pos x="T2" y="T3"/>
                            </a:cxn>
                          </a:cxnLst>
                          <a:rect l="0" t="0" r="r" b="b"/>
                          <a:pathLst>
                            <a:path w="2489" h="20">
                              <a:moveTo>
                                <a:pt x="0" y="0"/>
                              </a:moveTo>
                              <a:lnTo>
                                <a:pt x="248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0" o:spid="_x0000_s1026" style="position:absolute;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4pt,-29.15pt,224.8pt,-29.15pt" coordsize="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" o:allowincell="f" filled="f" strokeweight=".33158mm">
                <v:path arrowok="t" o:connecttype="custom" o:connectlocs="0,0;1579880,0" o:connectangles="0,0"/>
                <w10:wrap anchorx="page"/>
              </v:polyline>
            </w:pict>
          </mc:Fallback>
        </mc:AlternateContent>
      </w:r>
      <w:r>
        <w:rPr>
          <w:noProof/>
        </w:rPr>
        <mc:AlternateContent>
          <mc:Choice Requires="wps">
            <w:drawing>
              <wp:anchor distT="0" distB="0" distL="114300" distR="114300" simplePos="0" relativeHeight="251845120" behindDoc="1" locked="0" layoutInCell="0" allowOverlap="1">
                <wp:simplePos x="0" y="0"/>
                <wp:positionH relativeFrom="page">
                  <wp:posOffset>2971800</wp:posOffset>
                </wp:positionH>
                <wp:positionV relativeFrom="paragraph">
                  <wp:posOffset>-370205</wp:posOffset>
                </wp:positionV>
                <wp:extent cx="1027430" cy="12700"/>
                <wp:effectExtent l="0" t="0" r="0" b="0"/>
                <wp:wrapNone/>
                <wp:docPr id="47"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2700"/>
                        </a:xfrm>
                        <a:custGeom>
                          <a:avLst/>
                          <a:gdLst>
                            <a:gd name="T0" fmla="*/ 0 w 1618"/>
                            <a:gd name="T1" fmla="*/ 0 h 20"/>
                            <a:gd name="T2" fmla="*/ 1617 w 1618"/>
                            <a:gd name="T3" fmla="*/ 0 h 20"/>
                          </a:gdLst>
                          <a:ahLst/>
                          <a:cxnLst>
                            <a:cxn ang="0">
                              <a:pos x="T0" y="T1"/>
                            </a:cxn>
                            <a:cxn ang="0">
                              <a:pos x="T2" y="T3"/>
                            </a:cxn>
                          </a:cxnLst>
                          <a:rect l="0" t="0" r="r" b="b"/>
                          <a:pathLst>
                            <a:path w="1618" h="20">
                              <a:moveTo>
                                <a:pt x="0" y="0"/>
                              </a:moveTo>
                              <a:lnTo>
                                <a:pt x="16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1"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pt,-29.15pt,314.85pt,-29.15pt" coordsize="1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4O/AIAAJA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" o:allowincell="f" filled="f" strokeweight=".33158mm">
                <v:path arrowok="t" o:connecttype="custom" o:connectlocs="0,0;1026795,0" o:connectangles="0,0"/>
                <w10:wrap anchorx="page"/>
              </v:polyline>
            </w:pict>
          </mc:Fallback>
        </mc:AlternateContent>
      </w:r>
      <w:r>
        <w:rPr>
          <w:noProof/>
        </w:rPr>
        <mc:AlternateContent>
          <mc:Choice Requires="wps">
            <w:drawing>
              <wp:anchor distT="0" distB="0" distL="114300" distR="114300" simplePos="0" relativeHeight="251846144" behindDoc="1" locked="0" layoutInCell="0" allowOverlap="1">
                <wp:simplePos x="0" y="0"/>
                <wp:positionH relativeFrom="page">
                  <wp:posOffset>4114800</wp:posOffset>
                </wp:positionH>
                <wp:positionV relativeFrom="paragraph">
                  <wp:posOffset>-370205</wp:posOffset>
                </wp:positionV>
                <wp:extent cx="1885315" cy="12700"/>
                <wp:effectExtent l="0" t="0" r="0" b="0"/>
                <wp:wrapNone/>
                <wp:docPr id="46"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12700"/>
                        </a:xfrm>
                        <a:custGeom>
                          <a:avLst/>
                          <a:gdLst>
                            <a:gd name="T0" fmla="*/ 0 w 2969"/>
                            <a:gd name="T1" fmla="*/ 0 h 20"/>
                            <a:gd name="T2" fmla="*/ 2968 w 2969"/>
                            <a:gd name="T3" fmla="*/ 0 h 20"/>
                          </a:gdLst>
                          <a:ahLst/>
                          <a:cxnLst>
                            <a:cxn ang="0">
                              <a:pos x="T0" y="T1"/>
                            </a:cxn>
                            <a:cxn ang="0">
                              <a:pos x="T2" y="T3"/>
                            </a:cxn>
                          </a:cxnLst>
                          <a:rect l="0" t="0" r="r" b="b"/>
                          <a:pathLst>
                            <a:path w="2969" h="20">
                              <a:moveTo>
                                <a:pt x="0" y="0"/>
                              </a:moveTo>
                              <a:lnTo>
                                <a:pt x="2968"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2" o:spid="_x0000_s1026" style="position:absolute;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29.15pt,472.4pt,-29.15pt" coordsize="2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" o:allowincell="f" filled="f" strokeweight=".33158mm">
                <v:path arrowok="t" o:connecttype="custom" o:connectlocs="0,0;1884680,0" o:connectangles="0,0"/>
                <w10:wrap anchorx="page"/>
              </v:polyline>
            </w:pict>
          </mc:Fallback>
        </mc:AlternateContent>
      </w:r>
      <w:r>
        <w:rPr>
          <w:noProof/>
        </w:rPr>
        <mc:AlternateContent>
          <mc:Choice Requires="wps">
            <w:drawing>
              <wp:anchor distT="0" distB="0" distL="114300" distR="114300" simplePos="0" relativeHeight="251847168" behindDoc="1" locked="0" layoutInCell="0" allowOverlap="1">
                <wp:simplePos x="0" y="0"/>
                <wp:positionH relativeFrom="page">
                  <wp:posOffset>6115685</wp:posOffset>
                </wp:positionH>
                <wp:positionV relativeFrom="paragraph">
                  <wp:posOffset>-370205</wp:posOffset>
                </wp:positionV>
                <wp:extent cx="741045" cy="12700"/>
                <wp:effectExtent l="0" t="0" r="0" b="0"/>
                <wp:wrapNone/>
                <wp:docPr id="45"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 cy="12700"/>
                        </a:xfrm>
                        <a:custGeom>
                          <a:avLst/>
                          <a:gdLst>
                            <a:gd name="T0" fmla="*/ 0 w 1167"/>
                            <a:gd name="T1" fmla="*/ 0 h 20"/>
                            <a:gd name="T2" fmla="*/ 1166 w 1167"/>
                            <a:gd name="T3" fmla="*/ 0 h 20"/>
                          </a:gdLst>
                          <a:ahLst/>
                          <a:cxnLst>
                            <a:cxn ang="0">
                              <a:pos x="T0" y="T1"/>
                            </a:cxn>
                            <a:cxn ang="0">
                              <a:pos x="T2" y="T3"/>
                            </a:cxn>
                          </a:cxnLst>
                          <a:rect l="0" t="0" r="r" b="b"/>
                          <a:pathLst>
                            <a:path w="1167" h="20">
                              <a:moveTo>
                                <a:pt x="0" y="0"/>
                              </a:moveTo>
                              <a:lnTo>
                                <a:pt x="116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3"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55pt,-29.15pt,539.85pt,-29.15pt" coordsize="1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" o:allowincell="f" filled="f" strokeweight=".33158mm">
                <v:path arrowok="t" o:connecttype="custom" o:connectlocs="0,0;740410,0" o:connectangles="0,0"/>
                <w10:wrap anchorx="page"/>
              </v:polyline>
            </w:pict>
          </mc:Fallback>
        </mc:AlternateContent>
      </w:r>
      <w:r w:rsidR="008B5A40">
        <w:rPr>
          <w:spacing w:val="-1"/>
        </w:rPr>
        <w:t>PART</w:t>
      </w:r>
      <w:r w:rsidR="008B5A40">
        <w:t xml:space="preserve"> G</w:t>
      </w:r>
      <w:r w:rsidR="008B5A40">
        <w:rPr>
          <w:spacing w:val="-3"/>
        </w:rPr>
        <w:t xml:space="preserve"> </w:t>
      </w:r>
      <w:r w:rsidR="008B5A40">
        <w:t>-- WRITTEN WORK</w:t>
      </w:r>
    </w:p>
    <w:p w:rsidR="008B5A40" w:rsidRDefault="008B5A40">
      <w:pPr>
        <w:kinsoku w:val="0"/>
        <w:overflowPunct w:val="0"/>
        <w:spacing w:before="6" w:line="280" w:lineRule="exact"/>
        <w:rPr>
          <w:sz w:val="28"/>
          <w:szCs w:val="28"/>
        </w:rPr>
      </w:pPr>
    </w:p>
    <w:p w:rsidR="008B5A40" w:rsidRDefault="008B5A40">
      <w:pPr>
        <w:pStyle w:val="BodyText"/>
        <w:numPr>
          <w:ilvl w:val="0"/>
          <w:numId w:val="4"/>
        </w:numPr>
        <w:tabs>
          <w:tab w:val="left" w:pos="820"/>
          <w:tab w:val="left" w:pos="1539"/>
        </w:tabs>
        <w:kinsoku w:val="0"/>
        <w:overflowPunct w:val="0"/>
        <w:spacing w:line="246" w:lineRule="auto"/>
        <w:ind w:right="102"/>
      </w:pPr>
      <w:r>
        <w:t>(a)</w:t>
      </w:r>
      <w:r>
        <w:tab/>
        <w:t>Please</w:t>
      </w:r>
      <w:r>
        <w:rPr>
          <w:spacing w:val="-6"/>
        </w:rPr>
        <w:t xml:space="preserve"> </w:t>
      </w:r>
      <w:r>
        <w:t>attach</w:t>
      </w:r>
      <w:r>
        <w:rPr>
          <w:spacing w:val="-7"/>
        </w:rPr>
        <w:t xml:space="preserve"> </w:t>
      </w:r>
      <w:r>
        <w:t>five</w:t>
      </w:r>
      <w:r>
        <w:rPr>
          <w:spacing w:val="-6"/>
        </w:rPr>
        <w:t xml:space="preserve"> </w:t>
      </w:r>
      <w:r>
        <w:rPr>
          <w:spacing w:val="-1"/>
        </w:rPr>
        <w:t>representational</w:t>
      </w:r>
      <w:r>
        <w:rPr>
          <w:spacing w:val="-5"/>
        </w:rPr>
        <w:t xml:space="preserve"> </w:t>
      </w:r>
      <w:r>
        <w:t>samples</w:t>
      </w:r>
      <w:r>
        <w:rPr>
          <w:spacing w:val="-6"/>
        </w:rPr>
        <w:t xml:space="preserve"> </w:t>
      </w:r>
      <w:r>
        <w:t>of</w:t>
      </w:r>
      <w:r>
        <w:rPr>
          <w:spacing w:val="-6"/>
        </w:rPr>
        <w:t xml:space="preserve"> </w:t>
      </w:r>
      <w:r>
        <w:rPr>
          <w:spacing w:val="-2"/>
        </w:rPr>
        <w:t>your</w:t>
      </w:r>
      <w:r>
        <w:rPr>
          <w:spacing w:val="-8"/>
        </w:rPr>
        <w:t xml:space="preserve"> </w:t>
      </w:r>
      <w:r>
        <w:t>written</w:t>
      </w:r>
      <w:r>
        <w:rPr>
          <w:spacing w:val="-10"/>
        </w:rPr>
        <w:t xml:space="preserve"> </w:t>
      </w:r>
      <w:r>
        <w:t>work</w:t>
      </w:r>
      <w:r>
        <w:rPr>
          <w:spacing w:val="-9"/>
        </w:rPr>
        <w:t xml:space="preserve"> </w:t>
      </w:r>
      <w:r>
        <w:rPr>
          <w:spacing w:val="-1"/>
        </w:rPr>
        <w:t>(articles,</w:t>
      </w:r>
      <w:r>
        <w:rPr>
          <w:spacing w:val="-8"/>
        </w:rPr>
        <w:t xml:space="preserve"> </w:t>
      </w:r>
      <w:r>
        <w:t>opinions,</w:t>
      </w:r>
      <w:r>
        <w:rPr>
          <w:spacing w:val="35"/>
        </w:rPr>
        <w:t xml:space="preserve"> </w:t>
      </w:r>
      <w:r>
        <w:rPr>
          <w:spacing w:val="-1"/>
        </w:rPr>
        <w:t>treatises,</w:t>
      </w:r>
      <w:r>
        <w:rPr>
          <w:spacing w:val="-10"/>
        </w:rPr>
        <w:t xml:space="preserve"> </w:t>
      </w:r>
      <w:r>
        <w:t>trial,</w:t>
      </w:r>
      <w:r>
        <w:rPr>
          <w:spacing w:val="-10"/>
        </w:rPr>
        <w:t xml:space="preserve"> </w:t>
      </w:r>
      <w:r>
        <w:t>or</w:t>
      </w:r>
      <w:r>
        <w:rPr>
          <w:spacing w:val="-11"/>
        </w:rPr>
        <w:t xml:space="preserve"> </w:t>
      </w:r>
      <w:r>
        <w:t>appellate</w:t>
      </w:r>
      <w:r>
        <w:rPr>
          <w:spacing w:val="-14"/>
        </w:rPr>
        <w:t xml:space="preserve"> </w:t>
      </w:r>
      <w:r>
        <w:t>briefs.)</w:t>
      </w:r>
      <w:r>
        <w:rPr>
          <w:spacing w:val="37"/>
        </w:rPr>
        <w:t xml:space="preserve"> </w:t>
      </w:r>
      <w:r>
        <w:t>State</w:t>
      </w:r>
      <w:r>
        <w:rPr>
          <w:spacing w:val="-10"/>
        </w:rPr>
        <w:t xml:space="preserve"> </w:t>
      </w:r>
      <w:r>
        <w:t>whether</w:t>
      </w:r>
      <w:r>
        <w:rPr>
          <w:spacing w:val="-13"/>
        </w:rPr>
        <w:t xml:space="preserve"> </w:t>
      </w:r>
      <w:r>
        <w:rPr>
          <w:spacing w:val="-3"/>
        </w:rPr>
        <w:t>you</w:t>
      </w:r>
      <w:r>
        <w:rPr>
          <w:spacing w:val="-10"/>
        </w:rPr>
        <w:t xml:space="preserve"> </w:t>
      </w:r>
      <w:r>
        <w:rPr>
          <w:spacing w:val="-1"/>
        </w:rPr>
        <w:t>were</w:t>
      </w:r>
      <w:r>
        <w:rPr>
          <w:spacing w:val="-11"/>
        </w:rPr>
        <w:t xml:space="preserve"> </w:t>
      </w:r>
      <w:r>
        <w:t>the</w:t>
      </w:r>
      <w:r>
        <w:rPr>
          <w:spacing w:val="-13"/>
        </w:rPr>
        <w:t xml:space="preserve"> </w:t>
      </w:r>
      <w:r>
        <w:t>sole</w:t>
      </w:r>
      <w:r>
        <w:rPr>
          <w:spacing w:val="-13"/>
        </w:rPr>
        <w:t xml:space="preserve"> </w:t>
      </w:r>
      <w:r>
        <w:t>author.</w:t>
      </w:r>
      <w:r>
        <w:rPr>
          <w:spacing w:val="34"/>
        </w:rPr>
        <w:t xml:space="preserve"> </w:t>
      </w:r>
      <w:r>
        <w:rPr>
          <w:spacing w:val="-3"/>
        </w:rPr>
        <w:t>If</w:t>
      </w:r>
      <w:r>
        <w:rPr>
          <w:spacing w:val="-11"/>
        </w:rPr>
        <w:t xml:space="preserve"> </w:t>
      </w:r>
      <w:r>
        <w:rPr>
          <w:spacing w:val="-3"/>
        </w:rPr>
        <w:t>you</w:t>
      </w:r>
      <w:r>
        <w:rPr>
          <w:spacing w:val="-10"/>
        </w:rPr>
        <w:t xml:space="preserve"> </w:t>
      </w:r>
      <w:r>
        <w:rPr>
          <w:spacing w:val="-1"/>
        </w:rPr>
        <w:t>were</w:t>
      </w:r>
      <w:r>
        <w:rPr>
          <w:spacing w:val="-11"/>
        </w:rPr>
        <w:t xml:space="preserve"> </w:t>
      </w:r>
      <w:r>
        <w:t>not,</w:t>
      </w:r>
    </w:p>
    <w:p w:rsidR="008B5A40" w:rsidRDefault="008B5A40">
      <w:pPr>
        <w:pStyle w:val="BodyText"/>
        <w:numPr>
          <w:ilvl w:val="0"/>
          <w:numId w:val="4"/>
        </w:numPr>
        <w:tabs>
          <w:tab w:val="left" w:pos="820"/>
          <w:tab w:val="left" w:pos="1539"/>
        </w:tabs>
        <w:kinsoku w:val="0"/>
        <w:overflowPunct w:val="0"/>
        <w:spacing w:line="246" w:lineRule="auto"/>
        <w:ind w:right="102"/>
        <w:sectPr w:rsidR="008B5A40">
          <w:pgSz w:w="12240" w:h="15840"/>
          <w:pgMar w:top="1400" w:right="1340" w:bottom="1660" w:left="1340" w:header="0" w:footer="1472" w:gutter="0"/>
          <w:cols w:space="720" w:equalWidth="0">
            <w:col w:w="9560"/>
          </w:cols>
          <w:noEndnote/>
        </w:sectPr>
      </w:pPr>
    </w:p>
    <w:p w:rsidR="008B5A40" w:rsidRDefault="0072088F">
      <w:pPr>
        <w:pStyle w:val="BodyText"/>
        <w:kinsoku w:val="0"/>
        <w:overflowPunct w:val="0"/>
        <w:spacing w:before="41" w:line="246" w:lineRule="auto"/>
        <w:rPr>
          <w:spacing w:val="-1"/>
        </w:rPr>
      </w:pPr>
      <w:r>
        <w:rPr>
          <w:noProof/>
        </w:rPr>
        <w:lastRenderedPageBreak/>
        <mc:AlternateContent>
          <mc:Choice Requires="wps">
            <w:drawing>
              <wp:anchor distT="0" distB="0" distL="114300" distR="114300" simplePos="0" relativeHeight="251848192" behindDoc="1" locked="0" layoutInCell="0" allowOverlap="1">
                <wp:simplePos x="0" y="0"/>
                <wp:positionH relativeFrom="page">
                  <wp:posOffset>1371600</wp:posOffset>
                </wp:positionH>
                <wp:positionV relativeFrom="paragraph">
                  <wp:posOffset>748030</wp:posOffset>
                </wp:positionV>
                <wp:extent cx="5485130" cy="12700"/>
                <wp:effectExtent l="0" t="0" r="0" b="0"/>
                <wp:wrapNone/>
                <wp:docPr id="44"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4" o:spid="_x0000_s1026" style="position:absolute;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8.9pt,539.85pt,58.9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mg/Q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49216" behindDoc="1" locked="0" layoutInCell="0" allowOverlap="1">
                <wp:simplePos x="0" y="0"/>
                <wp:positionH relativeFrom="page">
                  <wp:posOffset>1371600</wp:posOffset>
                </wp:positionH>
                <wp:positionV relativeFrom="paragraph">
                  <wp:posOffset>1119505</wp:posOffset>
                </wp:positionV>
                <wp:extent cx="5485130" cy="12700"/>
                <wp:effectExtent l="0" t="0" r="0" b="0"/>
                <wp:wrapNone/>
                <wp:docPr id="43"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5"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88.15pt,539.85pt,88.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Ml/Q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0240" behindDoc="1" locked="0" layoutInCell="0" allowOverlap="1">
                <wp:simplePos x="0" y="0"/>
                <wp:positionH relativeFrom="page">
                  <wp:posOffset>1371600</wp:posOffset>
                </wp:positionH>
                <wp:positionV relativeFrom="paragraph">
                  <wp:posOffset>1490345</wp:posOffset>
                </wp:positionV>
                <wp:extent cx="5485130" cy="12700"/>
                <wp:effectExtent l="0" t="0" r="0" b="0"/>
                <wp:wrapNone/>
                <wp:docPr id="42"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6" o:spid="_x0000_s1026" style="position:absolute;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17.35pt,539.85pt,117.3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1264" behindDoc="1" locked="0" layoutInCell="0" allowOverlap="1">
                <wp:simplePos x="0" y="0"/>
                <wp:positionH relativeFrom="page">
                  <wp:posOffset>1371600</wp:posOffset>
                </wp:positionH>
                <wp:positionV relativeFrom="paragraph">
                  <wp:posOffset>1861820</wp:posOffset>
                </wp:positionV>
                <wp:extent cx="5485130" cy="12700"/>
                <wp:effectExtent l="0" t="0" r="0" b="0"/>
                <wp:wrapNone/>
                <wp:docPr id="41"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7" o:spid="_x0000_s1026" style="position:absolute;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6.6pt,539.85pt,146.6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2288" behindDoc="1" locked="0" layoutInCell="0" allowOverlap="1">
                <wp:simplePos x="0" y="0"/>
                <wp:positionH relativeFrom="page">
                  <wp:posOffset>1371600</wp:posOffset>
                </wp:positionH>
                <wp:positionV relativeFrom="paragraph">
                  <wp:posOffset>2232025</wp:posOffset>
                </wp:positionV>
                <wp:extent cx="5485130" cy="12700"/>
                <wp:effectExtent l="0" t="0" r="0" b="0"/>
                <wp:wrapNone/>
                <wp:docPr id="40"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8" o:spid="_x0000_s1026" style="position:absolute;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75.75pt,539.85pt,175.7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61504" behindDoc="1" locked="0" layoutInCell="0" allowOverlap="1">
                <wp:simplePos x="0" y="0"/>
                <wp:positionH relativeFrom="page">
                  <wp:posOffset>1371600</wp:posOffset>
                </wp:positionH>
                <wp:positionV relativeFrom="page">
                  <wp:posOffset>7720965</wp:posOffset>
                </wp:positionV>
                <wp:extent cx="5485130" cy="12700"/>
                <wp:effectExtent l="0" t="0" r="0" b="0"/>
                <wp:wrapNone/>
                <wp:docPr id="39"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9"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07.95pt,539.85pt,607.9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oH/g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2528" behindDoc="1" locked="0" layoutInCell="0" allowOverlap="1">
                <wp:simplePos x="0" y="0"/>
                <wp:positionH relativeFrom="page">
                  <wp:posOffset>1371600</wp:posOffset>
                </wp:positionH>
                <wp:positionV relativeFrom="page">
                  <wp:posOffset>8091170</wp:posOffset>
                </wp:positionV>
                <wp:extent cx="5485130" cy="12700"/>
                <wp:effectExtent l="0" t="0" r="0" b="0"/>
                <wp:wrapNone/>
                <wp:docPr id="38"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0" o:spid="_x0000_s1026" style="position:absolute;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37.1pt,539.85pt,637.1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3552" behindDoc="1" locked="0" layoutInCell="0" allowOverlap="1">
                <wp:simplePos x="0" y="0"/>
                <wp:positionH relativeFrom="page">
                  <wp:posOffset>1371600</wp:posOffset>
                </wp:positionH>
                <wp:positionV relativeFrom="page">
                  <wp:posOffset>8463280</wp:posOffset>
                </wp:positionV>
                <wp:extent cx="5485130" cy="12700"/>
                <wp:effectExtent l="0" t="0" r="0" b="0"/>
                <wp:wrapNone/>
                <wp:docPr id="37"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1" o:spid="_x0000_s1026" style="position:absolute;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66.4pt,539.85pt,666.4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" o:allowincell="f" filled="f" strokeweight=".94pt">
                <v:path arrowok="t" o:connecttype="custom" o:connectlocs="0,0;5484495,0" o:connectangles="0,0"/>
                <w10:wrap anchorx="page" anchory="page"/>
              </v:polyline>
            </w:pict>
          </mc:Fallback>
        </mc:AlternateContent>
      </w:r>
      <w:proofErr w:type="gramStart"/>
      <w:r w:rsidR="008B5A40">
        <w:rPr>
          <w:spacing w:val="-1"/>
        </w:rPr>
        <w:t>give</w:t>
      </w:r>
      <w:proofErr w:type="gramEnd"/>
      <w:r w:rsidR="008B5A40">
        <w:rPr>
          <w:spacing w:val="-18"/>
        </w:rPr>
        <w:t xml:space="preserve"> </w:t>
      </w:r>
      <w:r w:rsidR="008B5A40">
        <w:t>the</w:t>
      </w:r>
      <w:r w:rsidR="008B5A40">
        <w:rPr>
          <w:spacing w:val="-18"/>
        </w:rPr>
        <w:t xml:space="preserve"> </w:t>
      </w:r>
      <w:r w:rsidR="008B5A40">
        <w:t>names,</w:t>
      </w:r>
      <w:r w:rsidR="008B5A40">
        <w:rPr>
          <w:spacing w:val="-18"/>
        </w:rPr>
        <w:t xml:space="preserve"> </w:t>
      </w:r>
      <w:r w:rsidR="008B5A40">
        <w:rPr>
          <w:spacing w:val="-1"/>
        </w:rPr>
        <w:t>current</w:t>
      </w:r>
      <w:r w:rsidR="008B5A40">
        <w:rPr>
          <w:spacing w:val="-18"/>
        </w:rPr>
        <w:t xml:space="preserve"> </w:t>
      </w:r>
      <w:r w:rsidR="008B5A40">
        <w:t>office</w:t>
      </w:r>
      <w:r w:rsidR="008B5A40">
        <w:rPr>
          <w:spacing w:val="-20"/>
        </w:rPr>
        <w:t xml:space="preserve"> </w:t>
      </w:r>
      <w:r w:rsidR="008B5A40">
        <w:rPr>
          <w:spacing w:val="-1"/>
        </w:rPr>
        <w:t>addresses,</w:t>
      </w:r>
      <w:r w:rsidR="008B5A40">
        <w:rPr>
          <w:spacing w:val="-15"/>
        </w:rPr>
        <w:t xml:space="preserve"> </w:t>
      </w:r>
      <w:r w:rsidR="008B5A40">
        <w:t>and</w:t>
      </w:r>
      <w:r w:rsidR="008B5A40">
        <w:rPr>
          <w:spacing w:val="-16"/>
        </w:rPr>
        <w:t xml:space="preserve"> </w:t>
      </w:r>
      <w:r w:rsidR="008B5A40">
        <w:t>telephone</w:t>
      </w:r>
      <w:r w:rsidR="008B5A40">
        <w:rPr>
          <w:spacing w:val="-17"/>
        </w:rPr>
        <w:t xml:space="preserve"> </w:t>
      </w:r>
      <w:r w:rsidR="008B5A40">
        <w:t>numbers</w:t>
      </w:r>
      <w:r w:rsidR="008B5A40">
        <w:rPr>
          <w:spacing w:val="-18"/>
        </w:rPr>
        <w:t xml:space="preserve"> </w:t>
      </w:r>
      <w:r w:rsidR="008B5A40">
        <w:t>of</w:t>
      </w:r>
      <w:r w:rsidR="008B5A40">
        <w:rPr>
          <w:spacing w:val="-18"/>
        </w:rPr>
        <w:t xml:space="preserve"> </w:t>
      </w:r>
      <w:r w:rsidR="008B5A40">
        <w:t>the</w:t>
      </w:r>
      <w:r w:rsidR="008B5A40">
        <w:rPr>
          <w:spacing w:val="-18"/>
        </w:rPr>
        <w:t xml:space="preserve"> </w:t>
      </w:r>
      <w:r w:rsidR="008B5A40">
        <w:t>persons</w:t>
      </w:r>
      <w:r w:rsidR="008B5A40">
        <w:rPr>
          <w:spacing w:val="-18"/>
        </w:rPr>
        <w:t xml:space="preserve"> </w:t>
      </w:r>
      <w:r w:rsidR="008B5A40">
        <w:t>who</w:t>
      </w:r>
      <w:r w:rsidR="008B5A40">
        <w:rPr>
          <w:spacing w:val="-18"/>
        </w:rPr>
        <w:t xml:space="preserve"> </w:t>
      </w:r>
      <w:r w:rsidR="008B5A40">
        <w:t>assisted</w:t>
      </w:r>
      <w:r w:rsidR="008B5A40">
        <w:rPr>
          <w:spacing w:val="25"/>
        </w:rPr>
        <w:t xml:space="preserve"> </w:t>
      </w:r>
      <w:r w:rsidR="008B5A40">
        <w:rPr>
          <w:spacing w:val="-3"/>
        </w:rPr>
        <w:t>you</w:t>
      </w:r>
      <w:r w:rsidR="008B5A40">
        <w:t xml:space="preserve"> in the writing</w:t>
      </w:r>
      <w:r w:rsidR="008B5A40">
        <w:rPr>
          <w:spacing w:val="-3"/>
        </w:rPr>
        <w:t xml:space="preserve"> </w:t>
      </w:r>
      <w:r w:rsidR="008B5A40">
        <w:t xml:space="preserve">or </w:t>
      </w:r>
      <w:r w:rsidR="008B5A40">
        <w:rPr>
          <w:spacing w:val="-1"/>
        </w:rPr>
        <w:t>research.</w:t>
      </w:r>
    </w:p>
    <w:p w:rsidR="008B5A40" w:rsidRDefault="008B5A40">
      <w:pPr>
        <w:kinsoku w:val="0"/>
        <w:overflowPunct w:val="0"/>
        <w:spacing w:before="2" w:line="130" w:lineRule="exact"/>
        <w:rPr>
          <w:sz w:val="13"/>
          <w:szCs w:val="13"/>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72088F">
      <w:pPr>
        <w:pStyle w:val="Heading1"/>
        <w:kinsoku w:val="0"/>
        <w:overflowPunct w:val="0"/>
        <w:ind w:left="3378" w:right="3398"/>
        <w:jc w:val="center"/>
        <w:rPr>
          <w:b w:val="0"/>
          <w:bCs w:val="0"/>
        </w:rPr>
      </w:pPr>
      <w:r>
        <w:rPr>
          <w:noProof/>
        </w:rPr>
        <mc:AlternateContent>
          <mc:Choice Requires="wps">
            <w:drawing>
              <wp:anchor distT="0" distB="0" distL="114300" distR="114300" simplePos="0" relativeHeight="251853312" behindDoc="1" locked="0" layoutInCell="0" allowOverlap="1">
                <wp:simplePos x="0" y="0"/>
                <wp:positionH relativeFrom="page">
                  <wp:posOffset>1371600</wp:posOffset>
                </wp:positionH>
                <wp:positionV relativeFrom="paragraph">
                  <wp:posOffset>-1674495</wp:posOffset>
                </wp:positionV>
                <wp:extent cx="5485130" cy="12700"/>
                <wp:effectExtent l="0" t="0" r="0" b="0"/>
                <wp:wrapNone/>
                <wp:docPr id="36"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2" o:spid="_x0000_s1026" style="position:absolute;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31.85pt,539.85pt,-131.8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WV/QIAAJA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4336" behindDoc="1" locked="0" layoutInCell="0" allowOverlap="1">
                <wp:simplePos x="0" y="0"/>
                <wp:positionH relativeFrom="page">
                  <wp:posOffset>1371600</wp:posOffset>
                </wp:positionH>
                <wp:positionV relativeFrom="paragraph">
                  <wp:posOffset>-1304290</wp:posOffset>
                </wp:positionV>
                <wp:extent cx="5485130" cy="12700"/>
                <wp:effectExtent l="0" t="0" r="0" b="0"/>
                <wp:wrapNone/>
                <wp:docPr id="35"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3"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02.7pt,539.85pt,-102.7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5360" behindDoc="1" locked="0" layoutInCell="0" allowOverlap="1">
                <wp:simplePos x="0" y="0"/>
                <wp:positionH relativeFrom="page">
                  <wp:posOffset>1371600</wp:posOffset>
                </wp:positionH>
                <wp:positionV relativeFrom="paragraph">
                  <wp:posOffset>-932815</wp:posOffset>
                </wp:positionV>
                <wp:extent cx="5485130" cy="12700"/>
                <wp:effectExtent l="0" t="0" r="0" b="0"/>
                <wp:wrapNone/>
                <wp:docPr id="34"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4" o:spid="_x0000_s1026" style="position:absolute;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3.45pt,539.85pt,-73.4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6384" behindDoc="1" locked="0" layoutInCell="0" allowOverlap="1">
                <wp:simplePos x="0" y="0"/>
                <wp:positionH relativeFrom="page">
                  <wp:posOffset>1371600</wp:posOffset>
                </wp:positionH>
                <wp:positionV relativeFrom="paragraph">
                  <wp:posOffset>-561975</wp:posOffset>
                </wp:positionV>
                <wp:extent cx="5485130" cy="12700"/>
                <wp:effectExtent l="0" t="0" r="0" b="0"/>
                <wp:wrapNone/>
                <wp:docPr id="33"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5" o:spid="_x0000_s1026" style="position:absolute;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4.25pt,539.85pt,-44.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simplePos x="0" y="0"/>
                <wp:positionH relativeFrom="page">
                  <wp:posOffset>1371600</wp:posOffset>
                </wp:positionH>
                <wp:positionV relativeFrom="paragraph">
                  <wp:posOffset>-190500</wp:posOffset>
                </wp:positionV>
                <wp:extent cx="5485130" cy="12700"/>
                <wp:effectExtent l="0" t="0" r="0" b="0"/>
                <wp:wrapNone/>
                <wp:docPr id="32"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6" o:spid="_x0000_s1026" style="position:absolute;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539.85pt,-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" o:allowincell="f" filled="f" strokeweight=".33158mm">
                <v:path arrowok="t" o:connecttype="custom" o:connectlocs="0,0;5484495,0" o:connectangles="0,0"/>
                <w10:wrap anchorx="page"/>
              </v:polyline>
            </w:pict>
          </mc:Fallback>
        </mc:AlternateContent>
      </w:r>
      <w:r w:rsidR="008B5A40">
        <w:rPr>
          <w:spacing w:val="-1"/>
        </w:rPr>
        <w:t>PART</w:t>
      </w:r>
      <w:r w:rsidR="008B5A40">
        <w:t xml:space="preserve"> H – CONCLUSION</w:t>
      </w:r>
    </w:p>
    <w:p w:rsidR="008B5A40" w:rsidRDefault="008B5A40">
      <w:pPr>
        <w:kinsoku w:val="0"/>
        <w:overflowPunct w:val="0"/>
        <w:spacing w:before="6" w:line="280" w:lineRule="exact"/>
        <w:rPr>
          <w:sz w:val="28"/>
          <w:szCs w:val="28"/>
        </w:rPr>
      </w:pPr>
    </w:p>
    <w:p w:rsidR="008B5A40" w:rsidRDefault="0072088F">
      <w:pPr>
        <w:pStyle w:val="BodyText"/>
        <w:numPr>
          <w:ilvl w:val="0"/>
          <w:numId w:val="4"/>
        </w:numPr>
        <w:tabs>
          <w:tab w:val="left" w:pos="820"/>
        </w:tabs>
        <w:kinsoku w:val="0"/>
        <w:overflowPunct w:val="0"/>
        <w:spacing w:line="246" w:lineRule="auto"/>
        <w:ind w:right="113"/>
        <w:jc w:val="both"/>
      </w:pPr>
      <w:r>
        <w:rPr>
          <w:noProof/>
        </w:rPr>
        <mc:AlternateContent>
          <mc:Choice Requires="wps">
            <w:drawing>
              <wp:anchor distT="0" distB="0" distL="114300" distR="114300" simplePos="0" relativeHeight="251858432" behindDoc="1" locked="0" layoutInCell="0" allowOverlap="1">
                <wp:simplePos x="0" y="0"/>
                <wp:positionH relativeFrom="page">
                  <wp:posOffset>1371600</wp:posOffset>
                </wp:positionH>
                <wp:positionV relativeFrom="paragraph">
                  <wp:posOffset>1081405</wp:posOffset>
                </wp:positionV>
                <wp:extent cx="5485130" cy="12700"/>
                <wp:effectExtent l="0" t="0" r="0" b="0"/>
                <wp:wrapNone/>
                <wp:docPr id="31"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7" o:spid="_x0000_s1026" style="position:absolute;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85.15pt,539.85pt,85.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59456" behindDoc="1" locked="0" layoutInCell="0" allowOverlap="1">
                <wp:simplePos x="0" y="0"/>
                <wp:positionH relativeFrom="page">
                  <wp:posOffset>1371600</wp:posOffset>
                </wp:positionH>
                <wp:positionV relativeFrom="paragraph">
                  <wp:posOffset>1453515</wp:posOffset>
                </wp:positionV>
                <wp:extent cx="5485130" cy="12700"/>
                <wp:effectExtent l="0" t="0" r="0" b="0"/>
                <wp:wrapNone/>
                <wp:docPr id="30"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8"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14.45pt,539.85pt,114.4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60480" behindDoc="1" locked="0" layoutInCell="0" allowOverlap="1">
                <wp:simplePos x="0" y="0"/>
                <wp:positionH relativeFrom="page">
                  <wp:posOffset>1371600</wp:posOffset>
                </wp:positionH>
                <wp:positionV relativeFrom="paragraph">
                  <wp:posOffset>1823720</wp:posOffset>
                </wp:positionV>
                <wp:extent cx="5485130" cy="12700"/>
                <wp:effectExtent l="0" t="0" r="0" b="0"/>
                <wp:wrapNone/>
                <wp:docPr id="29"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9"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43.6pt,539.85pt,143.6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" o:allowincell="f" filled="f" strokeweight=".94pt">
                <v:path arrowok="t" o:connecttype="custom" o:connectlocs="0,0;5484495,0" o:connectangles="0,0"/>
                <w10:wrap anchorx="page"/>
              </v:polyline>
            </w:pict>
          </mc:Fallback>
        </mc:AlternateContent>
      </w:r>
      <w:r w:rsidR="008B5A40">
        <w:t>State</w:t>
      </w:r>
      <w:r w:rsidR="008B5A40">
        <w:rPr>
          <w:spacing w:val="-12"/>
        </w:rPr>
        <w:t xml:space="preserve"> </w:t>
      </w:r>
      <w:r w:rsidR="008B5A40">
        <w:t>why</w:t>
      </w:r>
      <w:r w:rsidR="008B5A40">
        <w:rPr>
          <w:spacing w:val="-18"/>
        </w:rPr>
        <w:t xml:space="preserve"> </w:t>
      </w:r>
      <w:r w:rsidR="008B5A40">
        <w:rPr>
          <w:spacing w:val="-3"/>
        </w:rPr>
        <w:t>you</w:t>
      </w:r>
      <w:r w:rsidR="008B5A40">
        <w:rPr>
          <w:spacing w:val="-10"/>
        </w:rPr>
        <w:t xml:space="preserve"> </w:t>
      </w:r>
      <w:r w:rsidR="008B5A40">
        <w:t>believe</w:t>
      </w:r>
      <w:r w:rsidR="008B5A40">
        <w:rPr>
          <w:spacing w:val="-12"/>
        </w:rPr>
        <w:t xml:space="preserve"> </w:t>
      </w:r>
      <w:r w:rsidR="008B5A40">
        <w:rPr>
          <w:spacing w:val="-3"/>
        </w:rPr>
        <w:t>you</w:t>
      </w:r>
      <w:r w:rsidR="008B5A40">
        <w:rPr>
          <w:spacing w:val="-10"/>
        </w:rPr>
        <w:t xml:space="preserve"> </w:t>
      </w:r>
      <w:r w:rsidR="008B5A40">
        <w:t>are</w:t>
      </w:r>
      <w:r w:rsidR="008B5A40">
        <w:rPr>
          <w:spacing w:val="-13"/>
        </w:rPr>
        <w:t xml:space="preserve"> </w:t>
      </w:r>
      <w:r w:rsidR="008B5A40">
        <w:t>qualified</w:t>
      </w:r>
      <w:r w:rsidR="008B5A40">
        <w:rPr>
          <w:spacing w:val="-11"/>
        </w:rPr>
        <w:t xml:space="preserve"> </w:t>
      </w:r>
      <w:r w:rsidR="008B5A40">
        <w:t>to</w:t>
      </w:r>
      <w:r w:rsidR="008B5A40">
        <w:rPr>
          <w:spacing w:val="-10"/>
        </w:rPr>
        <w:t xml:space="preserve"> </w:t>
      </w:r>
      <w:r w:rsidR="008B5A40">
        <w:rPr>
          <w:spacing w:val="-1"/>
        </w:rPr>
        <w:t>perform</w:t>
      </w:r>
      <w:r w:rsidR="008B5A40">
        <w:rPr>
          <w:spacing w:val="-10"/>
        </w:rPr>
        <w:t xml:space="preserve"> </w:t>
      </w:r>
      <w:r w:rsidR="008B5A40">
        <w:t>the</w:t>
      </w:r>
      <w:r w:rsidR="008B5A40">
        <w:rPr>
          <w:spacing w:val="-11"/>
        </w:rPr>
        <w:t xml:space="preserve"> </w:t>
      </w:r>
      <w:r w:rsidR="008B5A40">
        <w:t>duties</w:t>
      </w:r>
      <w:r w:rsidR="008B5A40">
        <w:rPr>
          <w:spacing w:val="-10"/>
        </w:rPr>
        <w:t xml:space="preserve"> </w:t>
      </w:r>
      <w:r w:rsidR="008B5A40">
        <w:t>of</w:t>
      </w:r>
      <w:r w:rsidR="008B5A40">
        <w:rPr>
          <w:spacing w:val="-11"/>
        </w:rPr>
        <w:t xml:space="preserve"> </w:t>
      </w:r>
      <w:r w:rsidR="008B5A40">
        <w:t>a</w:t>
      </w:r>
      <w:r w:rsidR="008B5A40">
        <w:rPr>
          <w:spacing w:val="-11"/>
        </w:rPr>
        <w:t xml:space="preserve"> </w:t>
      </w:r>
      <w:r w:rsidR="008B5A40">
        <w:t>United</w:t>
      </w:r>
      <w:r w:rsidR="008B5A40">
        <w:rPr>
          <w:spacing w:val="-11"/>
        </w:rPr>
        <w:t xml:space="preserve"> </w:t>
      </w:r>
      <w:r w:rsidR="008B5A40">
        <w:t>States</w:t>
      </w:r>
      <w:r w:rsidR="008B5A40">
        <w:rPr>
          <w:spacing w:val="-13"/>
        </w:rPr>
        <w:t xml:space="preserve"> </w:t>
      </w:r>
      <w:r w:rsidR="008B5A40">
        <w:rPr>
          <w:spacing w:val="-1"/>
        </w:rPr>
        <w:t>Bankruptcy</w:t>
      </w:r>
      <w:r w:rsidR="008B5A40">
        <w:rPr>
          <w:spacing w:val="25"/>
        </w:rPr>
        <w:t xml:space="preserve"> </w:t>
      </w:r>
      <w:r w:rsidR="008B5A40">
        <w:rPr>
          <w:spacing w:val="-1"/>
        </w:rPr>
        <w:t>Judge.</w:t>
      </w:r>
      <w:r w:rsidR="008B5A40">
        <w:rPr>
          <w:spacing w:val="-9"/>
        </w:rPr>
        <w:t xml:space="preserve"> </w:t>
      </w:r>
      <w:r w:rsidR="008B5A40">
        <w:rPr>
          <w:spacing w:val="-1"/>
        </w:rPr>
        <w:t>Include</w:t>
      </w:r>
      <w:r w:rsidR="008B5A40">
        <w:rPr>
          <w:spacing w:val="-9"/>
        </w:rPr>
        <w:t xml:space="preserve"> </w:t>
      </w:r>
      <w:r w:rsidR="008B5A40">
        <w:t>any</w:t>
      </w:r>
      <w:r w:rsidR="008B5A40">
        <w:rPr>
          <w:spacing w:val="-16"/>
        </w:rPr>
        <w:t xml:space="preserve"> </w:t>
      </w:r>
      <w:r w:rsidR="008B5A40">
        <w:rPr>
          <w:spacing w:val="-1"/>
        </w:rPr>
        <w:t>special</w:t>
      </w:r>
      <w:r w:rsidR="008B5A40">
        <w:rPr>
          <w:spacing w:val="-7"/>
        </w:rPr>
        <w:t xml:space="preserve"> </w:t>
      </w:r>
      <w:r w:rsidR="008B5A40">
        <w:rPr>
          <w:spacing w:val="-1"/>
        </w:rPr>
        <w:t>professional</w:t>
      </w:r>
      <w:r w:rsidR="008B5A40">
        <w:rPr>
          <w:spacing w:val="-7"/>
        </w:rPr>
        <w:t xml:space="preserve"> </w:t>
      </w:r>
      <w:r w:rsidR="008B5A40">
        <w:rPr>
          <w:spacing w:val="-1"/>
        </w:rPr>
        <w:t>occupational,</w:t>
      </w:r>
      <w:r w:rsidR="008B5A40">
        <w:rPr>
          <w:spacing w:val="-8"/>
        </w:rPr>
        <w:t xml:space="preserve"> </w:t>
      </w:r>
      <w:r w:rsidR="008B5A40">
        <w:t>or</w:t>
      </w:r>
      <w:r w:rsidR="008B5A40">
        <w:rPr>
          <w:spacing w:val="-8"/>
        </w:rPr>
        <w:t xml:space="preserve"> </w:t>
      </w:r>
      <w:r w:rsidR="008B5A40">
        <w:t>civic</w:t>
      </w:r>
      <w:r w:rsidR="008B5A40">
        <w:rPr>
          <w:spacing w:val="-6"/>
        </w:rPr>
        <w:t xml:space="preserve"> </w:t>
      </w:r>
      <w:r w:rsidR="008B5A40">
        <w:t>experience</w:t>
      </w:r>
      <w:r w:rsidR="008B5A40">
        <w:rPr>
          <w:spacing w:val="-8"/>
        </w:rPr>
        <w:t xml:space="preserve"> </w:t>
      </w:r>
      <w:r w:rsidR="008B5A40">
        <w:rPr>
          <w:spacing w:val="-3"/>
        </w:rPr>
        <w:t>you</w:t>
      </w:r>
      <w:r w:rsidR="008B5A40">
        <w:rPr>
          <w:spacing w:val="-8"/>
        </w:rPr>
        <w:t xml:space="preserve"> </w:t>
      </w:r>
      <w:r w:rsidR="008B5A40">
        <w:t>have</w:t>
      </w:r>
      <w:r w:rsidR="008B5A40">
        <w:rPr>
          <w:spacing w:val="-10"/>
        </w:rPr>
        <w:t xml:space="preserve"> </w:t>
      </w:r>
      <w:r w:rsidR="008B5A40">
        <w:t>had</w:t>
      </w:r>
      <w:r w:rsidR="008B5A40">
        <w:rPr>
          <w:spacing w:val="-9"/>
        </w:rPr>
        <w:t xml:space="preserve"> </w:t>
      </w:r>
      <w:r w:rsidR="008B5A40">
        <w:t>that</w:t>
      </w:r>
      <w:r w:rsidR="008B5A40">
        <w:rPr>
          <w:spacing w:val="61"/>
        </w:rPr>
        <w:t xml:space="preserve"> </w:t>
      </w:r>
      <w:r w:rsidR="008B5A40">
        <w:rPr>
          <w:spacing w:val="-3"/>
        </w:rPr>
        <w:t>you</w:t>
      </w:r>
      <w:r w:rsidR="008B5A40">
        <w:rPr>
          <w:spacing w:val="7"/>
        </w:rPr>
        <w:t xml:space="preserve"> </w:t>
      </w:r>
      <w:r w:rsidR="008B5A40">
        <w:t>believe</w:t>
      </w:r>
      <w:r w:rsidR="008B5A40">
        <w:rPr>
          <w:spacing w:val="5"/>
        </w:rPr>
        <w:t xml:space="preserve"> </w:t>
      </w:r>
      <w:r w:rsidR="008B5A40">
        <w:t>should</w:t>
      </w:r>
      <w:r w:rsidR="008B5A40">
        <w:rPr>
          <w:spacing w:val="7"/>
        </w:rPr>
        <w:t xml:space="preserve"> </w:t>
      </w:r>
      <w:r w:rsidR="008B5A40">
        <w:t>be</w:t>
      </w:r>
      <w:r w:rsidR="008B5A40">
        <w:rPr>
          <w:spacing w:val="6"/>
        </w:rPr>
        <w:t xml:space="preserve"> </w:t>
      </w:r>
      <w:r w:rsidR="008B5A40">
        <w:rPr>
          <w:spacing w:val="-1"/>
        </w:rPr>
        <w:t>considered</w:t>
      </w:r>
      <w:r w:rsidR="008B5A40">
        <w:rPr>
          <w:spacing w:val="7"/>
        </w:rPr>
        <w:t xml:space="preserve"> </w:t>
      </w:r>
      <w:r w:rsidR="008B5A40">
        <w:t>by the</w:t>
      </w:r>
      <w:r w:rsidR="008B5A40">
        <w:rPr>
          <w:spacing w:val="5"/>
        </w:rPr>
        <w:t xml:space="preserve"> </w:t>
      </w:r>
      <w:r w:rsidR="008B5A40">
        <w:t>committee.</w:t>
      </w:r>
      <w:r w:rsidR="008B5A40">
        <w:rPr>
          <w:spacing w:val="13"/>
        </w:rPr>
        <w:t xml:space="preserve"> </w:t>
      </w:r>
      <w:r w:rsidR="008B5A40">
        <w:rPr>
          <w:spacing w:val="-1"/>
        </w:rPr>
        <w:t>Include</w:t>
      </w:r>
      <w:r w:rsidR="008B5A40">
        <w:rPr>
          <w:spacing w:val="4"/>
        </w:rPr>
        <w:t xml:space="preserve"> </w:t>
      </w:r>
      <w:r w:rsidR="008B5A40">
        <w:t>any</w:t>
      </w:r>
      <w:r w:rsidR="008B5A40">
        <w:rPr>
          <w:spacing w:val="-1"/>
        </w:rPr>
        <w:t xml:space="preserve"> legal</w:t>
      </w:r>
      <w:r w:rsidR="008B5A40">
        <w:rPr>
          <w:spacing w:val="6"/>
        </w:rPr>
        <w:t xml:space="preserve"> </w:t>
      </w:r>
      <w:r w:rsidR="008B5A40">
        <w:rPr>
          <w:spacing w:val="1"/>
        </w:rPr>
        <w:t>teaching</w:t>
      </w:r>
      <w:r w:rsidR="008B5A40">
        <w:rPr>
          <w:spacing w:val="8"/>
        </w:rPr>
        <w:t xml:space="preserve"> </w:t>
      </w:r>
      <w:r w:rsidR="008B5A40">
        <w:rPr>
          <w:spacing w:val="-1"/>
        </w:rPr>
        <w:t>you</w:t>
      </w:r>
      <w:r w:rsidR="008B5A40">
        <w:rPr>
          <w:spacing w:val="7"/>
        </w:rPr>
        <w:t xml:space="preserve"> </w:t>
      </w:r>
      <w:r w:rsidR="008B5A40">
        <w:t>have</w:t>
      </w:r>
      <w:r w:rsidR="008B5A40">
        <w:rPr>
          <w:spacing w:val="22"/>
        </w:rPr>
        <w:t xml:space="preserve"> </w:t>
      </w:r>
      <w:r w:rsidR="008B5A40">
        <w:t>done.</w:t>
      </w:r>
    </w:p>
    <w:p w:rsidR="008B5A40" w:rsidRDefault="008B5A40">
      <w:pPr>
        <w:pStyle w:val="BodyText"/>
        <w:numPr>
          <w:ilvl w:val="0"/>
          <w:numId w:val="4"/>
        </w:numPr>
        <w:tabs>
          <w:tab w:val="left" w:pos="820"/>
        </w:tabs>
        <w:kinsoku w:val="0"/>
        <w:overflowPunct w:val="0"/>
        <w:spacing w:line="246" w:lineRule="auto"/>
        <w:ind w:right="113"/>
        <w:jc w:val="both"/>
        <w:sectPr w:rsidR="008B5A40">
          <w:pgSz w:w="12240" w:h="15840"/>
          <w:pgMar w:top="1400" w:right="1320" w:bottom="1660" w:left="1340" w:header="0" w:footer="1472" w:gutter="0"/>
          <w:cols w:space="720" w:equalWidth="0">
            <w:col w:w="9580"/>
          </w:cols>
          <w:noEndnote/>
        </w:sectPr>
      </w:pPr>
    </w:p>
    <w:p w:rsidR="008B5A40" w:rsidRDefault="0072088F">
      <w:pPr>
        <w:kinsoku w:val="0"/>
        <w:overflowPunct w:val="0"/>
        <w:spacing w:line="200" w:lineRule="exact"/>
        <w:rPr>
          <w:sz w:val="20"/>
          <w:szCs w:val="20"/>
        </w:rPr>
      </w:pPr>
      <w:r>
        <w:rPr>
          <w:noProof/>
        </w:rPr>
        <w:lastRenderedPageBreak/>
        <mc:AlternateContent>
          <mc:Choice Requires="wps">
            <w:drawing>
              <wp:anchor distT="0" distB="0" distL="114300" distR="114300" simplePos="0" relativeHeight="251864576" behindDoc="1" locked="0" layoutInCell="0" allowOverlap="1">
                <wp:simplePos x="0" y="0"/>
                <wp:positionH relativeFrom="page">
                  <wp:posOffset>1371600</wp:posOffset>
                </wp:positionH>
                <wp:positionV relativeFrom="page">
                  <wp:posOffset>1097915</wp:posOffset>
                </wp:positionV>
                <wp:extent cx="5485130" cy="12700"/>
                <wp:effectExtent l="0" t="0" r="0" b="0"/>
                <wp:wrapNone/>
                <wp:docPr id="28"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0" o:spid="_x0000_s1026" style="position:absolute;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86.45pt,539.85pt,86.4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5600" behindDoc="1" locked="0" layoutInCell="0" allowOverlap="1">
                <wp:simplePos x="0" y="0"/>
                <wp:positionH relativeFrom="page">
                  <wp:posOffset>1371600</wp:posOffset>
                </wp:positionH>
                <wp:positionV relativeFrom="page">
                  <wp:posOffset>1469390</wp:posOffset>
                </wp:positionV>
                <wp:extent cx="5485130" cy="12700"/>
                <wp:effectExtent l="0" t="0" r="0" b="0"/>
                <wp:wrapNone/>
                <wp:docPr id="27"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1" o:spid="_x0000_s1026" style="position:absolute;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115.7pt,539.85pt,115.7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6624" behindDoc="1" locked="0" layoutInCell="0" allowOverlap="1">
                <wp:simplePos x="0" y="0"/>
                <wp:positionH relativeFrom="page">
                  <wp:posOffset>1371600</wp:posOffset>
                </wp:positionH>
                <wp:positionV relativeFrom="page">
                  <wp:posOffset>1839595</wp:posOffset>
                </wp:positionV>
                <wp:extent cx="5485130" cy="12700"/>
                <wp:effectExtent l="0" t="0" r="0" b="0"/>
                <wp:wrapNone/>
                <wp:docPr id="26"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2" o:spid="_x0000_s1026" style="position:absolute;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144.85pt,539.85pt,144.8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i3+wIAAJA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7648" behindDoc="1" locked="0" layoutInCell="0" allowOverlap="1">
                <wp:simplePos x="0" y="0"/>
                <wp:positionH relativeFrom="page">
                  <wp:posOffset>1371600</wp:posOffset>
                </wp:positionH>
                <wp:positionV relativeFrom="page">
                  <wp:posOffset>2211705</wp:posOffset>
                </wp:positionV>
                <wp:extent cx="5485130" cy="12700"/>
                <wp:effectExtent l="0" t="0" r="0" b="0"/>
                <wp:wrapNone/>
                <wp:docPr id="25"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3" o:spid="_x0000_s1026" style="position:absolute;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174.15pt,539.85pt,174.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8672" behindDoc="1" locked="0" layoutInCell="0" allowOverlap="1">
                <wp:simplePos x="0" y="0"/>
                <wp:positionH relativeFrom="page">
                  <wp:posOffset>1371600</wp:posOffset>
                </wp:positionH>
                <wp:positionV relativeFrom="page">
                  <wp:posOffset>2581910</wp:posOffset>
                </wp:positionV>
                <wp:extent cx="5485130" cy="12700"/>
                <wp:effectExtent l="0" t="0" r="0" b="0"/>
                <wp:wrapNone/>
                <wp:docPr id="24"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4" o:spid="_x0000_s1026" style="position:absolute;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203.3pt,539.85pt,203.3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69696" behindDoc="1" locked="0" layoutInCell="0" allowOverlap="1">
                <wp:simplePos x="0" y="0"/>
                <wp:positionH relativeFrom="page">
                  <wp:posOffset>1371600</wp:posOffset>
                </wp:positionH>
                <wp:positionV relativeFrom="page">
                  <wp:posOffset>2954020</wp:posOffset>
                </wp:positionV>
                <wp:extent cx="5485130" cy="12700"/>
                <wp:effectExtent l="0" t="0" r="0" b="0"/>
                <wp:wrapNone/>
                <wp:docPr id="23"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5" o:spid="_x0000_s1026" style="position:absolute;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232.6pt,539.85pt,232.6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70720" behindDoc="1" locked="0" layoutInCell="0" allowOverlap="1">
                <wp:simplePos x="0" y="0"/>
                <wp:positionH relativeFrom="page">
                  <wp:posOffset>1371600</wp:posOffset>
                </wp:positionH>
                <wp:positionV relativeFrom="page">
                  <wp:posOffset>3324225</wp:posOffset>
                </wp:positionV>
                <wp:extent cx="5485130" cy="12700"/>
                <wp:effectExtent l="0" t="0" r="0" b="0"/>
                <wp:wrapNone/>
                <wp:docPr id="22"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6" o:spid="_x0000_s1026" style="position:absolute;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261.75pt,539.85pt,261.7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" o:allowincell="f" filled="f" strokeweight=".94pt">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71744" behindDoc="1" locked="0" layoutInCell="0" allowOverlap="1">
                <wp:simplePos x="0" y="0"/>
                <wp:positionH relativeFrom="page">
                  <wp:posOffset>1371600</wp:posOffset>
                </wp:positionH>
                <wp:positionV relativeFrom="page">
                  <wp:posOffset>3696335</wp:posOffset>
                </wp:positionV>
                <wp:extent cx="5485130" cy="12700"/>
                <wp:effectExtent l="0" t="0" r="0" b="0"/>
                <wp:wrapNone/>
                <wp:docPr id="21"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7" o:spid="_x0000_s1026" style="position:absolute;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291.05pt,539.85pt,291.0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" o:allowincell="f" filled="f" strokeweight=".33158mm">
                <v:path arrowok="t" o:connecttype="custom" o:connectlocs="0,0;5484495,0" o:connectangles="0,0"/>
                <w10:wrap anchorx="page" anchory="page"/>
              </v:polyline>
            </w:pict>
          </mc:Fallback>
        </mc:AlternateContent>
      </w:r>
      <w:r>
        <w:rPr>
          <w:noProof/>
        </w:rPr>
        <mc:AlternateContent>
          <mc:Choice Requires="wps">
            <w:drawing>
              <wp:anchor distT="0" distB="0" distL="114300" distR="114300" simplePos="0" relativeHeight="251872768" behindDoc="1" locked="0" layoutInCell="0" allowOverlap="1">
                <wp:simplePos x="0" y="0"/>
                <wp:positionH relativeFrom="page">
                  <wp:posOffset>1371600</wp:posOffset>
                </wp:positionH>
                <wp:positionV relativeFrom="page">
                  <wp:posOffset>4066540</wp:posOffset>
                </wp:positionV>
                <wp:extent cx="5485130" cy="12700"/>
                <wp:effectExtent l="0" t="0" r="0" b="0"/>
                <wp:wrapNone/>
                <wp:docPr id="20"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8" o:spid="_x0000_s1026" style="position:absolute;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320.2pt,539.85pt,320.2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" o:allowincell="f" filled="f" strokeweight=".33158mm">
                <v:path arrowok="t" o:connecttype="custom" o:connectlocs="0,0;5484495,0" o:connectangles="0,0"/>
                <w10:wrap anchorx="page" anchory="page"/>
              </v:polyline>
            </w:pict>
          </mc:Fallback>
        </mc:AlternateContent>
      </w: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before="15" w:line="280" w:lineRule="exact"/>
        <w:rPr>
          <w:sz w:val="28"/>
          <w:szCs w:val="28"/>
        </w:rPr>
      </w:pPr>
    </w:p>
    <w:p w:rsidR="008B5A40" w:rsidRDefault="0072088F">
      <w:pPr>
        <w:pStyle w:val="BodyText"/>
        <w:numPr>
          <w:ilvl w:val="0"/>
          <w:numId w:val="4"/>
        </w:numPr>
        <w:tabs>
          <w:tab w:val="left" w:pos="820"/>
        </w:tabs>
        <w:kinsoku w:val="0"/>
        <w:overflowPunct w:val="0"/>
        <w:spacing w:before="59"/>
        <w:rPr>
          <w:spacing w:val="-1"/>
        </w:rPr>
      </w:pPr>
      <w:r>
        <w:rPr>
          <w:noProof/>
        </w:rPr>
        <mc:AlternateContent>
          <mc:Choice Requires="wps">
            <w:drawing>
              <wp:anchor distT="0" distB="0" distL="114300" distR="114300" simplePos="0" relativeHeight="251873792" behindDoc="1" locked="0" layoutInCell="0" allowOverlap="1">
                <wp:simplePos x="0" y="0"/>
                <wp:positionH relativeFrom="page">
                  <wp:posOffset>1371600</wp:posOffset>
                </wp:positionH>
                <wp:positionV relativeFrom="paragraph">
                  <wp:posOffset>-892175</wp:posOffset>
                </wp:positionV>
                <wp:extent cx="5485130" cy="12700"/>
                <wp:effectExtent l="0" t="0" r="0" b="0"/>
                <wp:wrapNone/>
                <wp:docPr id="19"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9" o:spid="_x0000_s1026" style="position:absolute;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0.25pt,539.85pt,-70.2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74816" behindDoc="1" locked="0" layoutInCell="0" allowOverlap="1">
                <wp:simplePos x="0" y="0"/>
                <wp:positionH relativeFrom="page">
                  <wp:posOffset>1371600</wp:posOffset>
                </wp:positionH>
                <wp:positionV relativeFrom="paragraph">
                  <wp:posOffset>-521970</wp:posOffset>
                </wp:positionV>
                <wp:extent cx="5485130" cy="12700"/>
                <wp:effectExtent l="0" t="0" r="0" b="0"/>
                <wp:wrapNone/>
                <wp:docPr id="18"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0" o:spid="_x0000_s1026" style="position:absolute;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1.1pt,539.85pt,-41.1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75840" behindDoc="1" locked="0" layoutInCell="0" allowOverlap="1">
                <wp:simplePos x="0" y="0"/>
                <wp:positionH relativeFrom="page">
                  <wp:posOffset>1371600</wp:posOffset>
                </wp:positionH>
                <wp:positionV relativeFrom="paragraph">
                  <wp:posOffset>-149860</wp:posOffset>
                </wp:positionV>
                <wp:extent cx="5485130" cy="12700"/>
                <wp:effectExtent l="0" t="0" r="0" b="0"/>
                <wp:wrapNone/>
                <wp:docPr id="17"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1" o:spid="_x0000_s1026" style="position:absolute;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1.8pt,539.85pt,-11.8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76864" behindDoc="1" locked="0" layoutInCell="0" allowOverlap="1">
                <wp:simplePos x="0" y="0"/>
                <wp:positionH relativeFrom="page">
                  <wp:posOffset>1371600</wp:posOffset>
                </wp:positionH>
                <wp:positionV relativeFrom="paragraph">
                  <wp:posOffset>399415</wp:posOffset>
                </wp:positionV>
                <wp:extent cx="5485130" cy="12700"/>
                <wp:effectExtent l="0" t="0" r="0" b="0"/>
                <wp:wrapNone/>
                <wp:docPr id="16"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2" o:spid="_x0000_s1026" style="position:absolute;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1.45pt,539.85pt,31.4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77888" behindDoc="1" locked="0" layoutInCell="0" allowOverlap="1">
                <wp:simplePos x="0" y="0"/>
                <wp:positionH relativeFrom="page">
                  <wp:posOffset>1371600</wp:posOffset>
                </wp:positionH>
                <wp:positionV relativeFrom="paragraph">
                  <wp:posOffset>771525</wp:posOffset>
                </wp:positionV>
                <wp:extent cx="5485130" cy="12700"/>
                <wp:effectExtent l="0" t="0" r="0" b="0"/>
                <wp:wrapNone/>
                <wp:docPr id="15"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3" o:spid="_x0000_s1026" style="position:absolute;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60.75pt,539.85pt,60.7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78912" behindDoc="1" locked="0" layoutInCell="0" allowOverlap="1">
                <wp:simplePos x="0" y="0"/>
                <wp:positionH relativeFrom="page">
                  <wp:posOffset>1371600</wp:posOffset>
                </wp:positionH>
                <wp:positionV relativeFrom="paragraph">
                  <wp:posOffset>1141730</wp:posOffset>
                </wp:positionV>
                <wp:extent cx="5485130" cy="12700"/>
                <wp:effectExtent l="0" t="0" r="0" b="0"/>
                <wp:wrapNone/>
                <wp:docPr id="14"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4" o:spid="_x0000_s1026" style="position:absolute;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89.9pt,539.85pt,89.9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" o:allowincell="f" filled="f" strokeweight=".33158mm">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79936" behindDoc="1" locked="0" layoutInCell="0" allowOverlap="1">
                <wp:simplePos x="0" y="0"/>
                <wp:positionH relativeFrom="page">
                  <wp:posOffset>1371600</wp:posOffset>
                </wp:positionH>
                <wp:positionV relativeFrom="paragraph">
                  <wp:posOffset>1513840</wp:posOffset>
                </wp:positionV>
                <wp:extent cx="5485130" cy="12700"/>
                <wp:effectExtent l="0" t="0" r="0" b="0"/>
                <wp:wrapNone/>
                <wp:docPr id="13"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5" o:spid="_x0000_s1026" style="position:absolute;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19.2pt,539.85pt,119.2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P/QIAAJA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" o:allowincell="f" filled="f" strokeweight=".94pt">
                <v:path arrowok="t" o:connecttype="custom" o:connectlocs="0,0;5484495,0" o:connectangles="0,0"/>
                <w10:wrap anchorx="page"/>
              </v:polyline>
            </w:pict>
          </mc:Fallback>
        </mc:AlternateContent>
      </w:r>
      <w:r w:rsidR="008B5A40">
        <w:t>State any</w:t>
      </w:r>
      <w:r w:rsidR="008B5A40">
        <w:rPr>
          <w:spacing w:val="-9"/>
        </w:rPr>
        <w:t xml:space="preserve"> </w:t>
      </w:r>
      <w:r w:rsidR="008B5A40">
        <w:t xml:space="preserve">other </w:t>
      </w:r>
      <w:r w:rsidR="008B5A40">
        <w:rPr>
          <w:spacing w:val="-1"/>
        </w:rPr>
        <w:t>information</w:t>
      </w:r>
      <w:r w:rsidR="008B5A40">
        <w:t xml:space="preserve"> which </w:t>
      </w:r>
      <w:r w:rsidR="008B5A40">
        <w:rPr>
          <w:spacing w:val="-3"/>
        </w:rPr>
        <w:t>you</w:t>
      </w:r>
      <w:r w:rsidR="008B5A40">
        <w:t xml:space="preserve"> believe to be</w:t>
      </w:r>
      <w:r w:rsidR="008B5A40">
        <w:rPr>
          <w:spacing w:val="-3"/>
        </w:rPr>
        <w:t xml:space="preserve"> </w:t>
      </w:r>
      <w:r w:rsidR="008B5A40">
        <w:rPr>
          <w:spacing w:val="-1"/>
        </w:rPr>
        <w:t>relevant</w:t>
      </w:r>
      <w:r w:rsidR="008B5A40">
        <w:t xml:space="preserve"> to the </w:t>
      </w:r>
      <w:r w:rsidR="008B5A40">
        <w:rPr>
          <w:spacing w:val="-1"/>
        </w:rPr>
        <w:t>Committee's</w:t>
      </w:r>
      <w:r w:rsidR="008B5A40">
        <w:t xml:space="preserve"> </w:t>
      </w:r>
      <w:r w:rsidR="008B5A40">
        <w:rPr>
          <w:spacing w:val="-1"/>
        </w:rPr>
        <w:t>review.</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2" w:line="260" w:lineRule="exact"/>
        <w:rPr>
          <w:sz w:val="26"/>
          <w:szCs w:val="26"/>
        </w:rPr>
      </w:pPr>
    </w:p>
    <w:p w:rsidR="008B5A40" w:rsidRDefault="0072088F">
      <w:pPr>
        <w:pStyle w:val="Heading1"/>
        <w:kinsoku w:val="0"/>
        <w:overflowPunct w:val="0"/>
        <w:spacing w:line="246" w:lineRule="auto"/>
        <w:ind w:left="100"/>
        <w:rPr>
          <w:b w:val="0"/>
          <w:bCs w:val="0"/>
        </w:rPr>
      </w:pPr>
      <w:r>
        <w:rPr>
          <w:noProof/>
        </w:rPr>
        <mc:AlternateContent>
          <mc:Choice Requires="wps">
            <w:drawing>
              <wp:anchor distT="0" distB="0" distL="114300" distR="114300" simplePos="0" relativeHeight="251880960" behindDoc="1" locked="0" layoutInCell="0" allowOverlap="1">
                <wp:simplePos x="0" y="0"/>
                <wp:positionH relativeFrom="page">
                  <wp:posOffset>1371600</wp:posOffset>
                </wp:positionH>
                <wp:positionV relativeFrom="paragraph">
                  <wp:posOffset>-932815</wp:posOffset>
                </wp:positionV>
                <wp:extent cx="5485130" cy="12700"/>
                <wp:effectExtent l="0" t="0" r="0" b="0"/>
                <wp:wrapNone/>
                <wp:docPr id="1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6" o:spid="_x0000_s1026" style="position:absolute;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73.45pt,539.85pt,-73.4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81984" behindDoc="1" locked="0" layoutInCell="0" allowOverlap="1">
                <wp:simplePos x="0" y="0"/>
                <wp:positionH relativeFrom="page">
                  <wp:posOffset>1371600</wp:posOffset>
                </wp:positionH>
                <wp:positionV relativeFrom="paragraph">
                  <wp:posOffset>-560705</wp:posOffset>
                </wp:positionV>
                <wp:extent cx="5485130" cy="12700"/>
                <wp:effectExtent l="0" t="0" r="0" b="0"/>
                <wp:wrapNone/>
                <wp:docPr id="11"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7" o:spid="_x0000_s1026" style="position:absolute;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4.15pt,539.85pt,-44.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" o:allowincell="f" filled="f" strokeweight=".94pt">
                <v:path arrowok="t" o:connecttype="custom" o:connectlocs="0,0;5484495,0" o:connectangles="0,0"/>
                <w10:wrap anchorx="page"/>
              </v:polyline>
            </w:pict>
          </mc:Fallback>
        </mc:AlternateContent>
      </w:r>
      <w:r>
        <w:rPr>
          <w:noProof/>
        </w:rPr>
        <mc:AlternateContent>
          <mc:Choice Requires="wps">
            <w:drawing>
              <wp:anchor distT="0" distB="0" distL="114300" distR="114300" simplePos="0" relativeHeight="251883008" behindDoc="1" locked="0" layoutInCell="0" allowOverlap="1">
                <wp:simplePos x="0" y="0"/>
                <wp:positionH relativeFrom="page">
                  <wp:posOffset>1371600</wp:posOffset>
                </wp:positionH>
                <wp:positionV relativeFrom="paragraph">
                  <wp:posOffset>-190500</wp:posOffset>
                </wp:positionV>
                <wp:extent cx="5485130" cy="12700"/>
                <wp:effectExtent l="0" t="0" r="0" b="0"/>
                <wp:wrapNone/>
                <wp:docPr id="10"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0"/>
                        </a:xfrm>
                        <a:custGeom>
                          <a:avLst/>
                          <a:gdLst>
                            <a:gd name="T0" fmla="*/ 0 w 8638"/>
                            <a:gd name="T1" fmla="*/ 0 h 20"/>
                            <a:gd name="T2" fmla="*/ 8637 w 8638"/>
                            <a:gd name="T3" fmla="*/ 0 h 20"/>
                          </a:gdLst>
                          <a:ahLst/>
                          <a:cxnLst>
                            <a:cxn ang="0">
                              <a:pos x="T0" y="T1"/>
                            </a:cxn>
                            <a:cxn ang="0">
                              <a:pos x="T2" y="T3"/>
                            </a:cxn>
                          </a:cxnLst>
                          <a:rect l="0" t="0" r="r" b="b"/>
                          <a:pathLst>
                            <a:path w="8638" h="20">
                              <a:moveTo>
                                <a:pt x="0" y="0"/>
                              </a:moveTo>
                              <a:lnTo>
                                <a:pt x="86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8" o:spid="_x0000_s1026" style="position:absolute;z-index:-25143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539.85pt,-15pt" coordsize="8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" o:allowincell="f" filled="f" strokeweight=".94pt">
                <v:path arrowok="t" o:connecttype="custom" o:connectlocs="0,0;5484495,0" o:connectangles="0,0"/>
                <w10:wrap anchorx="page"/>
              </v:polyline>
            </w:pict>
          </mc:Fallback>
        </mc:AlternateContent>
      </w:r>
      <w:r w:rsidR="008B5A40">
        <w:t xml:space="preserve">NOTE:  </w:t>
      </w:r>
      <w:r w:rsidR="008B5A40">
        <w:rPr>
          <w:spacing w:val="-2"/>
        </w:rPr>
        <w:t>Remember</w:t>
      </w:r>
      <w:r w:rsidR="008B5A40">
        <w:t xml:space="preserve"> to </w:t>
      </w:r>
      <w:r w:rsidR="008B5A40">
        <w:rPr>
          <w:spacing w:val="-1"/>
        </w:rPr>
        <w:t>return</w:t>
      </w:r>
      <w:r w:rsidR="008B5A40">
        <w:t xml:space="preserve"> the </w:t>
      </w:r>
      <w:r w:rsidR="008B5A40">
        <w:rPr>
          <w:spacing w:val="-1"/>
        </w:rPr>
        <w:t>authorization</w:t>
      </w:r>
      <w:r w:rsidR="008B5A40">
        <w:t xml:space="preserve"> and all </w:t>
      </w:r>
      <w:r w:rsidR="008B5A40">
        <w:rPr>
          <w:spacing w:val="-1"/>
        </w:rPr>
        <w:t>attachments</w:t>
      </w:r>
      <w:r w:rsidR="008B5A40">
        <w:t xml:space="preserve"> with</w:t>
      </w:r>
      <w:r w:rsidR="008B5A40">
        <w:rPr>
          <w:spacing w:val="2"/>
        </w:rPr>
        <w:t xml:space="preserve"> </w:t>
      </w:r>
      <w:r w:rsidR="008B5A40">
        <w:t xml:space="preserve">your </w:t>
      </w:r>
      <w:r w:rsidR="008B5A40">
        <w:rPr>
          <w:spacing w:val="-1"/>
        </w:rPr>
        <w:t>return</w:t>
      </w:r>
      <w:r w:rsidR="008B5A40">
        <w:t xml:space="preserve"> of</w:t>
      </w:r>
      <w:r w:rsidR="008B5A40">
        <w:rPr>
          <w:spacing w:val="2"/>
        </w:rPr>
        <w:t xml:space="preserve"> </w:t>
      </w:r>
      <w:r w:rsidR="008B5A40">
        <w:t>this</w:t>
      </w:r>
      <w:r w:rsidR="008B5A40">
        <w:rPr>
          <w:spacing w:val="61"/>
        </w:rPr>
        <w:t xml:space="preserve"> </w:t>
      </w:r>
      <w:r w:rsidR="008B5A40">
        <w:t>questionnaire.</w:t>
      </w:r>
    </w:p>
    <w:p w:rsidR="008B5A40" w:rsidRDefault="008B5A40">
      <w:pPr>
        <w:pStyle w:val="Heading1"/>
        <w:kinsoku w:val="0"/>
        <w:overflowPunct w:val="0"/>
        <w:spacing w:line="246" w:lineRule="auto"/>
        <w:ind w:left="100"/>
        <w:rPr>
          <w:b w:val="0"/>
          <w:bCs w:val="0"/>
        </w:rPr>
        <w:sectPr w:rsidR="008B5A40">
          <w:pgSz w:w="12240" w:h="15840"/>
          <w:pgMar w:top="1500" w:right="1340" w:bottom="1660" w:left="1340" w:header="0" w:footer="1472" w:gutter="0"/>
          <w:cols w:space="720" w:equalWidth="0">
            <w:col w:w="9560"/>
          </w:cols>
          <w:noEndnote/>
        </w:sectPr>
      </w:pPr>
    </w:p>
    <w:p w:rsidR="008B5A40" w:rsidRDefault="008B5A40">
      <w:pPr>
        <w:kinsoku w:val="0"/>
        <w:overflowPunct w:val="0"/>
        <w:spacing w:before="8" w:line="130" w:lineRule="exact"/>
        <w:rPr>
          <w:sz w:val="13"/>
          <w:szCs w:val="13"/>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before="58"/>
        <w:ind w:right="56"/>
        <w:jc w:val="center"/>
      </w:pPr>
      <w:r>
        <w:rPr>
          <w:b/>
          <w:bCs/>
          <w:spacing w:val="-1"/>
        </w:rPr>
        <w:t>SEPARATE</w:t>
      </w:r>
      <w:r>
        <w:rPr>
          <w:b/>
          <w:bCs/>
        </w:rPr>
        <w:t xml:space="preserve"> ATTACHMENT </w:t>
      </w:r>
      <w:r>
        <w:rPr>
          <w:b/>
          <w:bCs/>
          <w:spacing w:val="-1"/>
        </w:rPr>
        <w:t>FORM</w:t>
      </w:r>
    </w:p>
    <w:p w:rsidR="008B5A40" w:rsidRDefault="008B5A40">
      <w:pPr>
        <w:kinsoku w:val="0"/>
        <w:overflowPunct w:val="0"/>
        <w:spacing w:line="240" w:lineRule="exact"/>
      </w:pPr>
    </w:p>
    <w:p w:rsidR="008B5A40" w:rsidRDefault="008B5A40">
      <w:pPr>
        <w:kinsoku w:val="0"/>
        <w:overflowPunct w:val="0"/>
        <w:spacing w:before="9" w:line="320" w:lineRule="exact"/>
        <w:rPr>
          <w:sz w:val="32"/>
          <w:szCs w:val="32"/>
        </w:rPr>
      </w:pPr>
    </w:p>
    <w:p w:rsidR="008B5A40" w:rsidRDefault="008B5A40">
      <w:pPr>
        <w:pStyle w:val="BodyText"/>
        <w:tabs>
          <w:tab w:val="left" w:pos="9512"/>
        </w:tabs>
        <w:kinsoku w:val="0"/>
        <w:overflowPunct w:val="0"/>
        <w:ind w:left="100"/>
      </w:pPr>
      <w:proofErr w:type="gramStart"/>
      <w:r>
        <w:t>YOUR</w:t>
      </w:r>
      <w:proofErr w:type="gramEnd"/>
      <w:r>
        <w:t xml:space="preserve"> NAME</w:t>
      </w:r>
      <w:r>
        <w:rPr>
          <w:spacing w:val="-2"/>
        </w:rPr>
        <w:t xml:space="preserve"> </w:t>
      </w:r>
      <w:r>
        <w:rPr>
          <w:u w:val="single"/>
        </w:rPr>
        <w:t xml:space="preserve"> </w:t>
      </w:r>
      <w:r>
        <w:rPr>
          <w:u w:val="single"/>
        </w:rPr>
        <w:tab/>
      </w:r>
    </w:p>
    <w:p w:rsidR="008B5A40" w:rsidRDefault="008B5A40">
      <w:pPr>
        <w:kinsoku w:val="0"/>
        <w:overflowPunct w:val="0"/>
        <w:spacing w:before="10" w:line="280" w:lineRule="exact"/>
        <w:rPr>
          <w:sz w:val="28"/>
          <w:szCs w:val="28"/>
        </w:rPr>
      </w:pPr>
    </w:p>
    <w:p w:rsidR="008B5A40" w:rsidRDefault="008B5A40">
      <w:pPr>
        <w:pStyle w:val="BodyText"/>
        <w:tabs>
          <w:tab w:val="left" w:pos="4401"/>
          <w:tab w:val="left" w:pos="6225"/>
        </w:tabs>
        <w:kinsoku w:val="0"/>
        <w:overflowPunct w:val="0"/>
        <w:ind w:left="100"/>
      </w:pPr>
      <w:r>
        <w:t xml:space="preserve">This is a </w:t>
      </w:r>
      <w:r>
        <w:rPr>
          <w:spacing w:val="-1"/>
        </w:rPr>
        <w:t>separate</w:t>
      </w:r>
      <w:r>
        <w:t xml:space="preserve"> </w:t>
      </w:r>
      <w:r>
        <w:rPr>
          <w:spacing w:val="-1"/>
        </w:rPr>
        <w:t>attachment</w:t>
      </w:r>
      <w:r>
        <w:t xml:space="preserve"> to Part</w:t>
      </w:r>
      <w:r>
        <w:rPr>
          <w:u w:val="single"/>
        </w:rPr>
        <w:tab/>
      </w:r>
      <w:r>
        <w:t xml:space="preserve">, </w:t>
      </w:r>
      <w:r>
        <w:rPr>
          <w:spacing w:val="-1"/>
        </w:rPr>
        <w:t>Question</w:t>
      </w:r>
      <w:r>
        <w:rPr>
          <w:spacing w:val="-1"/>
          <w:u w:val="single"/>
        </w:rPr>
        <w:tab/>
      </w:r>
      <w:r>
        <w:t>.</w:t>
      </w:r>
    </w:p>
    <w:p w:rsidR="008B5A40" w:rsidRDefault="008B5A40">
      <w:pPr>
        <w:pStyle w:val="BodyText"/>
        <w:tabs>
          <w:tab w:val="left" w:pos="4401"/>
          <w:tab w:val="left" w:pos="6225"/>
        </w:tabs>
        <w:kinsoku w:val="0"/>
        <w:overflowPunct w:val="0"/>
        <w:ind w:left="100"/>
        <w:sectPr w:rsidR="008B5A40">
          <w:footerReference w:type="default" r:id="rId12"/>
          <w:pgSz w:w="12240" w:h="15840"/>
          <w:pgMar w:top="1500" w:right="1280" w:bottom="280" w:left="1340" w:header="0" w:footer="0" w:gutter="0"/>
          <w:cols w:space="720" w:equalWidth="0">
            <w:col w:w="9620"/>
          </w:cols>
          <w:noEndnote/>
        </w:sectPr>
      </w:pPr>
    </w:p>
    <w:p w:rsidR="008B5A40" w:rsidRDefault="008B5A40">
      <w:pPr>
        <w:kinsoku w:val="0"/>
        <w:overflowPunct w:val="0"/>
        <w:spacing w:before="8" w:line="130" w:lineRule="exact"/>
        <w:rPr>
          <w:sz w:val="13"/>
          <w:szCs w:val="13"/>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kinsoku w:val="0"/>
        <w:overflowPunct w:val="0"/>
        <w:spacing w:line="200" w:lineRule="exact"/>
        <w:rPr>
          <w:sz w:val="20"/>
          <w:szCs w:val="20"/>
        </w:rPr>
      </w:pPr>
    </w:p>
    <w:p w:rsidR="008B5A40" w:rsidRDefault="008B5A40">
      <w:pPr>
        <w:pStyle w:val="Heading1"/>
        <w:kinsoku w:val="0"/>
        <w:overflowPunct w:val="0"/>
        <w:spacing w:before="58"/>
        <w:ind w:left="3068"/>
        <w:rPr>
          <w:b w:val="0"/>
          <w:bCs w:val="0"/>
        </w:rPr>
      </w:pPr>
      <w:r>
        <w:t xml:space="preserve">AUTHORIZATION &amp; </w:t>
      </w:r>
      <w:r>
        <w:rPr>
          <w:spacing w:val="-1"/>
        </w:rPr>
        <w:t>WAIVER</w:t>
      </w:r>
    </w:p>
    <w:p w:rsidR="008B5A40" w:rsidRDefault="008B5A40">
      <w:pPr>
        <w:kinsoku w:val="0"/>
        <w:overflowPunct w:val="0"/>
        <w:spacing w:before="2" w:line="130" w:lineRule="exact"/>
        <w:rPr>
          <w:sz w:val="13"/>
          <w:szCs w:val="13"/>
        </w:rPr>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pStyle w:val="BodyText"/>
        <w:kinsoku w:val="0"/>
        <w:overflowPunct w:val="0"/>
        <w:spacing w:line="246" w:lineRule="auto"/>
        <w:ind w:left="100" w:right="118" w:firstLine="720"/>
        <w:jc w:val="both"/>
        <w:rPr>
          <w:spacing w:val="-1"/>
        </w:rPr>
      </w:pPr>
      <w:r>
        <w:t>I</w:t>
      </w:r>
      <w:r>
        <w:rPr>
          <w:spacing w:val="-30"/>
        </w:rPr>
        <w:t xml:space="preserve"> </w:t>
      </w:r>
      <w:r>
        <w:rPr>
          <w:spacing w:val="-1"/>
        </w:rPr>
        <w:t>hereby</w:t>
      </w:r>
      <w:r>
        <w:rPr>
          <w:spacing w:val="-32"/>
        </w:rPr>
        <w:t xml:space="preserve"> </w:t>
      </w:r>
      <w:r>
        <w:t>authorize</w:t>
      </w:r>
      <w:r>
        <w:rPr>
          <w:spacing w:val="-25"/>
        </w:rPr>
        <w:t xml:space="preserve"> </w:t>
      </w:r>
      <w:r>
        <w:t>the</w:t>
      </w:r>
      <w:r>
        <w:rPr>
          <w:spacing w:val="-25"/>
        </w:rPr>
        <w:t xml:space="preserve"> </w:t>
      </w:r>
      <w:r>
        <w:t>administrators</w:t>
      </w:r>
      <w:r>
        <w:rPr>
          <w:spacing w:val="-25"/>
        </w:rPr>
        <w:t xml:space="preserve"> </w:t>
      </w:r>
      <w:r>
        <w:t>of</w:t>
      </w:r>
      <w:r>
        <w:rPr>
          <w:spacing w:val="-25"/>
        </w:rPr>
        <w:t xml:space="preserve"> </w:t>
      </w:r>
      <w:r>
        <w:t>the</w:t>
      </w:r>
      <w:r>
        <w:rPr>
          <w:spacing w:val="-25"/>
        </w:rPr>
        <w:t xml:space="preserve"> </w:t>
      </w:r>
      <w:r>
        <w:t>disciplinary</w:t>
      </w:r>
      <w:r>
        <w:rPr>
          <w:spacing w:val="-32"/>
        </w:rPr>
        <w:t xml:space="preserve"> </w:t>
      </w:r>
      <w:r>
        <w:t>and</w:t>
      </w:r>
      <w:r>
        <w:rPr>
          <w:spacing w:val="-25"/>
        </w:rPr>
        <w:t xml:space="preserve"> </w:t>
      </w:r>
      <w:r>
        <w:t>inquiry</w:t>
      </w:r>
      <w:r>
        <w:rPr>
          <w:spacing w:val="-31"/>
        </w:rPr>
        <w:t xml:space="preserve"> </w:t>
      </w:r>
      <w:r>
        <w:t>bodies</w:t>
      </w:r>
      <w:r>
        <w:rPr>
          <w:spacing w:val="-25"/>
        </w:rPr>
        <w:t xml:space="preserve"> </w:t>
      </w:r>
      <w:r>
        <w:t>of</w:t>
      </w:r>
      <w:r>
        <w:rPr>
          <w:spacing w:val="-25"/>
        </w:rPr>
        <w:t xml:space="preserve"> </w:t>
      </w:r>
      <w:r>
        <w:t>any</w:t>
      </w:r>
      <w:r>
        <w:rPr>
          <w:spacing w:val="-33"/>
        </w:rPr>
        <w:t xml:space="preserve"> </w:t>
      </w:r>
      <w:r>
        <w:rPr>
          <w:spacing w:val="-1"/>
        </w:rPr>
        <w:t>state,</w:t>
      </w:r>
      <w:r>
        <w:rPr>
          <w:spacing w:val="-25"/>
        </w:rPr>
        <w:t xml:space="preserve"> </w:t>
      </w:r>
      <w:r>
        <w:t>court,</w:t>
      </w:r>
      <w:r>
        <w:rPr>
          <w:spacing w:val="24"/>
        </w:rPr>
        <w:t xml:space="preserve"> </w:t>
      </w:r>
      <w:r>
        <w:t>or</w:t>
      </w:r>
      <w:r>
        <w:rPr>
          <w:spacing w:val="-4"/>
        </w:rPr>
        <w:t xml:space="preserve"> </w:t>
      </w:r>
      <w:r>
        <w:t>bar</w:t>
      </w:r>
      <w:r>
        <w:rPr>
          <w:spacing w:val="-6"/>
        </w:rPr>
        <w:t xml:space="preserve"> </w:t>
      </w:r>
      <w:r>
        <w:t>association</w:t>
      </w:r>
      <w:r>
        <w:rPr>
          <w:spacing w:val="-4"/>
        </w:rPr>
        <w:t xml:space="preserve"> </w:t>
      </w:r>
      <w:r>
        <w:t>of</w:t>
      </w:r>
      <w:r>
        <w:rPr>
          <w:spacing w:val="-4"/>
        </w:rPr>
        <w:t xml:space="preserve"> </w:t>
      </w:r>
      <w:r>
        <w:t>which</w:t>
      </w:r>
      <w:r>
        <w:rPr>
          <w:spacing w:val="-5"/>
        </w:rPr>
        <w:t xml:space="preserve"> </w:t>
      </w:r>
      <w:r>
        <w:t>I</w:t>
      </w:r>
      <w:r>
        <w:rPr>
          <w:spacing w:val="-8"/>
        </w:rPr>
        <w:t xml:space="preserve"> </w:t>
      </w:r>
      <w:r>
        <w:t>am</w:t>
      </w:r>
      <w:r>
        <w:rPr>
          <w:spacing w:val="-3"/>
        </w:rPr>
        <w:t xml:space="preserve"> </w:t>
      </w:r>
      <w:r>
        <w:t>a</w:t>
      </w:r>
      <w:r>
        <w:rPr>
          <w:spacing w:val="-4"/>
        </w:rPr>
        <w:t xml:space="preserve"> </w:t>
      </w:r>
      <w:r>
        <w:t>member to disclose to the Committee all</w:t>
      </w:r>
      <w:r>
        <w:rPr>
          <w:spacing w:val="-3"/>
        </w:rPr>
        <w:t xml:space="preserve"> </w:t>
      </w:r>
      <w:r>
        <w:t>information</w:t>
      </w:r>
      <w:r>
        <w:rPr>
          <w:spacing w:val="-5"/>
        </w:rPr>
        <w:t xml:space="preserve"> </w:t>
      </w:r>
      <w:r>
        <w:t>contained in</w:t>
      </w:r>
      <w:r>
        <w:rPr>
          <w:spacing w:val="-19"/>
        </w:rPr>
        <w:t xml:space="preserve"> </w:t>
      </w:r>
      <w:r>
        <w:t>the</w:t>
      </w:r>
      <w:r>
        <w:rPr>
          <w:spacing w:val="-24"/>
        </w:rPr>
        <w:t xml:space="preserve"> </w:t>
      </w:r>
      <w:r>
        <w:t>files</w:t>
      </w:r>
      <w:r>
        <w:rPr>
          <w:spacing w:val="-23"/>
        </w:rPr>
        <w:t xml:space="preserve"> </w:t>
      </w:r>
      <w:r>
        <w:t>of</w:t>
      </w:r>
      <w:r>
        <w:rPr>
          <w:spacing w:val="-23"/>
        </w:rPr>
        <w:t xml:space="preserve"> </w:t>
      </w:r>
      <w:r>
        <w:t>such</w:t>
      </w:r>
      <w:r>
        <w:rPr>
          <w:spacing w:val="-23"/>
        </w:rPr>
        <w:t xml:space="preserve"> </w:t>
      </w:r>
      <w:r>
        <w:t>bodies</w:t>
      </w:r>
      <w:r>
        <w:rPr>
          <w:spacing w:val="-22"/>
        </w:rPr>
        <w:t xml:space="preserve"> </w:t>
      </w:r>
      <w:r>
        <w:rPr>
          <w:spacing w:val="-1"/>
        </w:rPr>
        <w:t>concerning</w:t>
      </w:r>
      <w:r>
        <w:rPr>
          <w:spacing w:val="-25"/>
        </w:rPr>
        <w:t xml:space="preserve"> </w:t>
      </w:r>
      <w:r>
        <w:t>my</w:t>
      </w:r>
      <w:r>
        <w:rPr>
          <w:spacing w:val="-29"/>
        </w:rPr>
        <w:t xml:space="preserve"> </w:t>
      </w:r>
      <w:r>
        <w:rPr>
          <w:spacing w:val="-1"/>
        </w:rPr>
        <w:t>present</w:t>
      </w:r>
      <w:r>
        <w:rPr>
          <w:spacing w:val="-23"/>
        </w:rPr>
        <w:t xml:space="preserve"> </w:t>
      </w:r>
      <w:r>
        <w:rPr>
          <w:spacing w:val="-1"/>
        </w:rPr>
        <w:t>professional</w:t>
      </w:r>
      <w:r>
        <w:rPr>
          <w:spacing w:val="-22"/>
        </w:rPr>
        <w:t xml:space="preserve"> </w:t>
      </w:r>
      <w:r>
        <w:t>status,</w:t>
      </w:r>
      <w:r>
        <w:rPr>
          <w:spacing w:val="-19"/>
        </w:rPr>
        <w:t xml:space="preserve"> </w:t>
      </w:r>
      <w:r>
        <w:t>all</w:t>
      </w:r>
      <w:r>
        <w:rPr>
          <w:spacing w:val="-20"/>
        </w:rPr>
        <w:t xml:space="preserve"> </w:t>
      </w:r>
      <w:r>
        <w:t>complaints</w:t>
      </w:r>
      <w:r>
        <w:rPr>
          <w:spacing w:val="-19"/>
        </w:rPr>
        <w:t xml:space="preserve"> </w:t>
      </w:r>
      <w:r>
        <w:t>which</w:t>
      </w:r>
      <w:r>
        <w:rPr>
          <w:spacing w:val="-21"/>
        </w:rPr>
        <w:t xml:space="preserve"> </w:t>
      </w:r>
      <w:r>
        <w:t>have</w:t>
      </w:r>
      <w:r>
        <w:rPr>
          <w:spacing w:val="-22"/>
        </w:rPr>
        <w:t xml:space="preserve"> </w:t>
      </w:r>
      <w:r>
        <w:t>been</w:t>
      </w:r>
      <w:r>
        <w:rPr>
          <w:spacing w:val="41"/>
        </w:rPr>
        <w:t xml:space="preserve"> </w:t>
      </w:r>
      <w:r>
        <w:t>made</w:t>
      </w:r>
      <w:r>
        <w:rPr>
          <w:spacing w:val="-16"/>
        </w:rPr>
        <w:t xml:space="preserve"> </w:t>
      </w:r>
      <w:r>
        <w:rPr>
          <w:spacing w:val="-1"/>
        </w:rPr>
        <w:t>against</w:t>
      </w:r>
      <w:r>
        <w:rPr>
          <w:spacing w:val="-15"/>
        </w:rPr>
        <w:t xml:space="preserve"> </w:t>
      </w:r>
      <w:r>
        <w:t>me,</w:t>
      </w:r>
      <w:r>
        <w:rPr>
          <w:spacing w:val="-15"/>
        </w:rPr>
        <w:t xml:space="preserve"> </w:t>
      </w:r>
      <w:r>
        <w:rPr>
          <w:spacing w:val="-1"/>
        </w:rPr>
        <w:t>together</w:t>
      </w:r>
      <w:r>
        <w:rPr>
          <w:spacing w:val="-16"/>
        </w:rPr>
        <w:t xml:space="preserve"> </w:t>
      </w:r>
      <w:r>
        <w:t>with</w:t>
      </w:r>
      <w:r>
        <w:rPr>
          <w:spacing w:val="-14"/>
        </w:rPr>
        <w:t xml:space="preserve"> </w:t>
      </w:r>
      <w:r>
        <w:t>the</w:t>
      </w:r>
      <w:r>
        <w:rPr>
          <w:spacing w:val="-15"/>
        </w:rPr>
        <w:t xml:space="preserve"> </w:t>
      </w:r>
      <w:r>
        <w:t>disposition</w:t>
      </w:r>
      <w:r>
        <w:rPr>
          <w:spacing w:val="-15"/>
        </w:rPr>
        <w:t xml:space="preserve"> </w:t>
      </w:r>
      <w:r>
        <w:rPr>
          <w:spacing w:val="-1"/>
        </w:rPr>
        <w:t>thereof.</w:t>
      </w:r>
      <w:r>
        <w:rPr>
          <w:spacing w:val="30"/>
        </w:rPr>
        <w:t xml:space="preserve"> </w:t>
      </w:r>
      <w:r>
        <w:t>I</w:t>
      </w:r>
      <w:r>
        <w:rPr>
          <w:spacing w:val="-20"/>
        </w:rPr>
        <w:t xml:space="preserve"> </w:t>
      </w:r>
      <w:r>
        <w:t>expressly</w:t>
      </w:r>
      <w:r>
        <w:rPr>
          <w:spacing w:val="-24"/>
        </w:rPr>
        <w:t xml:space="preserve"> </w:t>
      </w:r>
      <w:r>
        <w:t>waive</w:t>
      </w:r>
      <w:r>
        <w:rPr>
          <w:spacing w:val="-19"/>
        </w:rPr>
        <w:t xml:space="preserve"> </w:t>
      </w:r>
      <w:r>
        <w:t>for</w:t>
      </w:r>
      <w:r>
        <w:rPr>
          <w:spacing w:val="-19"/>
        </w:rPr>
        <w:t xml:space="preserve"> </w:t>
      </w:r>
      <w:r>
        <w:t>use</w:t>
      </w:r>
      <w:r>
        <w:rPr>
          <w:spacing w:val="-18"/>
        </w:rPr>
        <w:t xml:space="preserve"> </w:t>
      </w:r>
      <w:r>
        <w:t>by</w:t>
      </w:r>
      <w:r>
        <w:rPr>
          <w:spacing w:val="-22"/>
        </w:rPr>
        <w:t xml:space="preserve"> </w:t>
      </w:r>
      <w:r>
        <w:t>the</w:t>
      </w:r>
      <w:r>
        <w:rPr>
          <w:spacing w:val="-15"/>
        </w:rPr>
        <w:t xml:space="preserve"> </w:t>
      </w:r>
      <w:r>
        <w:t>Committee,</w:t>
      </w:r>
      <w:r>
        <w:rPr>
          <w:spacing w:val="35"/>
        </w:rPr>
        <w:t xml:space="preserve"> </w:t>
      </w:r>
      <w:r>
        <w:t>the</w:t>
      </w:r>
      <w:r>
        <w:rPr>
          <w:spacing w:val="-18"/>
        </w:rPr>
        <w:t xml:space="preserve"> </w:t>
      </w:r>
      <w:r>
        <w:t>Seventh</w:t>
      </w:r>
      <w:r>
        <w:rPr>
          <w:spacing w:val="-18"/>
        </w:rPr>
        <w:t xml:space="preserve"> </w:t>
      </w:r>
      <w:r>
        <w:t>Circuit</w:t>
      </w:r>
      <w:r>
        <w:rPr>
          <w:spacing w:val="-17"/>
        </w:rPr>
        <w:t xml:space="preserve"> </w:t>
      </w:r>
      <w:r>
        <w:t>Judicial</w:t>
      </w:r>
      <w:r>
        <w:rPr>
          <w:spacing w:val="-18"/>
        </w:rPr>
        <w:t xml:space="preserve"> </w:t>
      </w:r>
      <w:r>
        <w:t>Council,</w:t>
      </w:r>
      <w:r>
        <w:rPr>
          <w:spacing w:val="-17"/>
        </w:rPr>
        <w:t xml:space="preserve"> </w:t>
      </w:r>
      <w:r>
        <w:t>and</w:t>
      </w:r>
      <w:r>
        <w:rPr>
          <w:spacing w:val="-18"/>
        </w:rPr>
        <w:t xml:space="preserve"> </w:t>
      </w:r>
      <w:r>
        <w:t>the</w:t>
      </w:r>
      <w:r>
        <w:rPr>
          <w:spacing w:val="-18"/>
        </w:rPr>
        <w:t xml:space="preserve"> </w:t>
      </w:r>
      <w:r>
        <w:t>United</w:t>
      </w:r>
      <w:r>
        <w:rPr>
          <w:spacing w:val="-19"/>
        </w:rPr>
        <w:t xml:space="preserve"> </w:t>
      </w:r>
      <w:r>
        <w:t>States</w:t>
      </w:r>
      <w:r>
        <w:rPr>
          <w:spacing w:val="-17"/>
        </w:rPr>
        <w:t xml:space="preserve"> </w:t>
      </w:r>
      <w:r>
        <w:t>Court</w:t>
      </w:r>
      <w:r>
        <w:rPr>
          <w:spacing w:val="-17"/>
        </w:rPr>
        <w:t xml:space="preserve"> </w:t>
      </w:r>
      <w:r>
        <w:t>of</w:t>
      </w:r>
      <w:r>
        <w:rPr>
          <w:spacing w:val="-18"/>
        </w:rPr>
        <w:t xml:space="preserve"> </w:t>
      </w:r>
      <w:r>
        <w:rPr>
          <w:spacing w:val="-1"/>
        </w:rPr>
        <w:t>Appeals</w:t>
      </w:r>
      <w:r>
        <w:rPr>
          <w:spacing w:val="-14"/>
        </w:rPr>
        <w:t xml:space="preserve"> </w:t>
      </w:r>
      <w:r>
        <w:t>for</w:t>
      </w:r>
      <w:r>
        <w:rPr>
          <w:spacing w:val="-19"/>
        </w:rPr>
        <w:t xml:space="preserve"> </w:t>
      </w:r>
      <w:r>
        <w:t>the</w:t>
      </w:r>
      <w:r>
        <w:rPr>
          <w:spacing w:val="-19"/>
        </w:rPr>
        <w:t xml:space="preserve"> </w:t>
      </w:r>
      <w:r>
        <w:t>Seventh</w:t>
      </w:r>
      <w:r>
        <w:rPr>
          <w:spacing w:val="-18"/>
        </w:rPr>
        <w:t xml:space="preserve"> </w:t>
      </w:r>
      <w:r>
        <w:t>Circuit</w:t>
      </w:r>
      <w:r>
        <w:rPr>
          <w:spacing w:val="26"/>
        </w:rPr>
        <w:t xml:space="preserve"> </w:t>
      </w:r>
      <w:r>
        <w:rPr>
          <w:spacing w:val="-1"/>
        </w:rPr>
        <w:t>whatever</w:t>
      </w:r>
      <w:r>
        <w:t xml:space="preserve"> </w:t>
      </w:r>
      <w:r>
        <w:rPr>
          <w:spacing w:val="-1"/>
        </w:rPr>
        <w:t>right</w:t>
      </w:r>
      <w:r>
        <w:t xml:space="preserve"> I</w:t>
      </w:r>
      <w:r>
        <w:rPr>
          <w:spacing w:val="-6"/>
        </w:rPr>
        <w:t xml:space="preserve"> </w:t>
      </w:r>
      <w:r>
        <w:t>may</w:t>
      </w:r>
      <w:r>
        <w:rPr>
          <w:spacing w:val="-8"/>
        </w:rPr>
        <w:t xml:space="preserve"> </w:t>
      </w:r>
      <w:r>
        <w:t xml:space="preserve">have to </w:t>
      </w:r>
      <w:r>
        <w:rPr>
          <w:spacing w:val="-1"/>
        </w:rPr>
        <w:t>confidentiality</w:t>
      </w:r>
      <w:r>
        <w:rPr>
          <w:spacing w:val="-7"/>
        </w:rPr>
        <w:t xml:space="preserve"> </w:t>
      </w:r>
      <w:r>
        <w:t xml:space="preserve">of the </w:t>
      </w:r>
      <w:r>
        <w:rPr>
          <w:spacing w:val="-1"/>
        </w:rPr>
        <w:t>foregoing</w:t>
      </w:r>
      <w:r>
        <w:t xml:space="preserve"> </w:t>
      </w:r>
      <w:r>
        <w:rPr>
          <w:spacing w:val="-1"/>
        </w:rPr>
        <w:t>information.</w:t>
      </w:r>
    </w:p>
    <w:p w:rsidR="008B5A40" w:rsidRDefault="008B5A40">
      <w:pPr>
        <w:kinsoku w:val="0"/>
        <w:overflowPunct w:val="0"/>
        <w:spacing w:line="240" w:lineRule="exact"/>
      </w:pPr>
    </w:p>
    <w:p w:rsidR="008B5A40" w:rsidRDefault="008B5A40">
      <w:pPr>
        <w:kinsoku w:val="0"/>
        <w:overflowPunct w:val="0"/>
        <w:spacing w:before="4" w:line="340" w:lineRule="exact"/>
        <w:rPr>
          <w:sz w:val="34"/>
          <w:szCs w:val="34"/>
        </w:rPr>
      </w:pPr>
    </w:p>
    <w:p w:rsidR="008B5A40" w:rsidRDefault="0072088F">
      <w:pPr>
        <w:pStyle w:val="BodyText"/>
        <w:tabs>
          <w:tab w:val="left" w:pos="5139"/>
        </w:tabs>
        <w:kinsoku w:val="0"/>
        <w:overflowPunct w:val="0"/>
        <w:ind w:left="100"/>
        <w:rPr>
          <w:spacing w:val="-1"/>
        </w:rPr>
      </w:pPr>
      <w:r>
        <w:rPr>
          <w:noProof/>
        </w:rPr>
        <mc:AlternateContent>
          <mc:Choice Requires="wps">
            <w:drawing>
              <wp:anchor distT="0" distB="0" distL="114300" distR="114300" simplePos="0" relativeHeight="251884032" behindDoc="1" locked="0" layoutInCell="0" allowOverlap="1">
                <wp:simplePos x="0" y="0"/>
                <wp:positionH relativeFrom="page">
                  <wp:posOffset>914400</wp:posOffset>
                </wp:positionH>
                <wp:positionV relativeFrom="paragraph">
                  <wp:posOffset>-7620</wp:posOffset>
                </wp:positionV>
                <wp:extent cx="2741930" cy="12065"/>
                <wp:effectExtent l="0" t="0" r="0" b="0"/>
                <wp:wrapNone/>
                <wp:docPr id="9"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065"/>
                        </a:xfrm>
                        <a:custGeom>
                          <a:avLst/>
                          <a:gdLst>
                            <a:gd name="T0" fmla="*/ 0 w 4318"/>
                            <a:gd name="T1" fmla="*/ 0 h 19"/>
                            <a:gd name="T2" fmla="*/ 4317 w 4318"/>
                            <a:gd name="T3" fmla="*/ 0 h 19"/>
                          </a:gdLst>
                          <a:ahLst/>
                          <a:cxnLst>
                            <a:cxn ang="0">
                              <a:pos x="T0" y="T1"/>
                            </a:cxn>
                            <a:cxn ang="0">
                              <a:pos x="T2" y="T3"/>
                            </a:cxn>
                          </a:cxnLst>
                          <a:rect l="0" t="0" r="r" b="b"/>
                          <a:pathLst>
                            <a:path w="4318" h="19">
                              <a:moveTo>
                                <a:pt x="0" y="0"/>
                              </a:moveTo>
                              <a:lnTo>
                                <a:pt x="43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9" o:spid="_x0000_s1026" style="position:absolute;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287.85pt,-.6pt" coordsize="4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" o:allowincell="f" filled="f" strokeweight=".33158mm">
                <v:path arrowok="t" o:connecttype="custom" o:connectlocs="0,0;2741295,0" o:connectangles="0,0"/>
                <w10:wrap anchorx="page"/>
              </v:polyline>
            </w:pict>
          </mc:Fallback>
        </mc:AlternateContent>
      </w:r>
      <w:r>
        <w:rPr>
          <w:noProof/>
        </w:rPr>
        <mc:AlternateContent>
          <mc:Choice Requires="wps">
            <w:drawing>
              <wp:anchor distT="0" distB="0" distL="114300" distR="114300" simplePos="0" relativeHeight="251885056" behindDoc="1" locked="0" layoutInCell="0" allowOverlap="1">
                <wp:simplePos x="0" y="0"/>
                <wp:positionH relativeFrom="page">
                  <wp:posOffset>4114800</wp:posOffset>
                </wp:positionH>
                <wp:positionV relativeFrom="paragraph">
                  <wp:posOffset>-7620</wp:posOffset>
                </wp:positionV>
                <wp:extent cx="2741930" cy="12065"/>
                <wp:effectExtent l="0" t="0" r="0" b="0"/>
                <wp:wrapNone/>
                <wp:docPr id="8"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065"/>
                        </a:xfrm>
                        <a:custGeom>
                          <a:avLst/>
                          <a:gdLst>
                            <a:gd name="T0" fmla="*/ 0 w 4318"/>
                            <a:gd name="T1" fmla="*/ 0 h 19"/>
                            <a:gd name="T2" fmla="*/ 4317 w 4318"/>
                            <a:gd name="T3" fmla="*/ 0 h 19"/>
                          </a:gdLst>
                          <a:ahLst/>
                          <a:cxnLst>
                            <a:cxn ang="0">
                              <a:pos x="T0" y="T1"/>
                            </a:cxn>
                            <a:cxn ang="0">
                              <a:pos x="T2" y="T3"/>
                            </a:cxn>
                          </a:cxnLst>
                          <a:rect l="0" t="0" r="r" b="b"/>
                          <a:pathLst>
                            <a:path w="4318" h="19">
                              <a:moveTo>
                                <a:pt x="0" y="0"/>
                              </a:moveTo>
                              <a:lnTo>
                                <a:pt x="43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0" o:spid="_x0000_s1026" style="position:absolute;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pt,539.85pt,-.6pt" coordsize="4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" o:allowincell="f" filled="f" strokeweight=".33158mm">
                <v:path arrowok="t" o:connecttype="custom" o:connectlocs="0,0;2741295,0" o:connectangles="0,0"/>
                <w10:wrap anchorx="page"/>
              </v:polyline>
            </w:pict>
          </mc:Fallback>
        </mc:AlternateContent>
      </w:r>
      <w:r w:rsidR="008B5A40">
        <w:t xml:space="preserve">(Print or </w:t>
      </w:r>
      <w:r w:rsidR="008B5A40">
        <w:rPr>
          <w:spacing w:val="-2"/>
        </w:rPr>
        <w:t>type</w:t>
      </w:r>
      <w:r w:rsidR="008B5A40">
        <w:t xml:space="preserve"> </w:t>
      </w:r>
      <w:r w:rsidR="008B5A40">
        <w:rPr>
          <w:spacing w:val="-1"/>
        </w:rPr>
        <w:t>name)</w:t>
      </w:r>
      <w:r w:rsidR="008B5A40">
        <w:rPr>
          <w:spacing w:val="-1"/>
        </w:rPr>
        <w:tab/>
        <w:t>(Signature)</w:t>
      </w:r>
    </w:p>
    <w:p w:rsidR="008B5A40" w:rsidRDefault="008B5A40">
      <w:pPr>
        <w:kinsoku w:val="0"/>
        <w:overflowPunct w:val="0"/>
        <w:spacing w:line="240" w:lineRule="exact"/>
      </w:pPr>
    </w:p>
    <w:p w:rsidR="008B5A40" w:rsidRDefault="008B5A40">
      <w:pPr>
        <w:kinsoku w:val="0"/>
        <w:overflowPunct w:val="0"/>
        <w:spacing w:before="13" w:line="340" w:lineRule="exact"/>
        <w:rPr>
          <w:sz w:val="34"/>
          <w:szCs w:val="34"/>
        </w:rPr>
      </w:pPr>
    </w:p>
    <w:p w:rsidR="008B5A40" w:rsidRDefault="0072088F">
      <w:pPr>
        <w:pStyle w:val="BodyText"/>
        <w:kinsoku w:val="0"/>
        <w:overflowPunct w:val="0"/>
        <w:ind w:left="100" w:firstLine="5040"/>
        <w:rPr>
          <w:spacing w:val="-1"/>
        </w:rPr>
      </w:pPr>
      <w:r>
        <w:rPr>
          <w:noProof/>
        </w:rPr>
        <mc:AlternateContent>
          <mc:Choice Requires="wps">
            <w:drawing>
              <wp:anchor distT="0" distB="0" distL="114300" distR="114300" simplePos="0" relativeHeight="251886080" behindDoc="1" locked="0" layoutInCell="0" allowOverlap="1">
                <wp:simplePos x="0" y="0"/>
                <wp:positionH relativeFrom="page">
                  <wp:posOffset>4114800</wp:posOffset>
                </wp:positionH>
                <wp:positionV relativeFrom="paragraph">
                  <wp:posOffset>-7620</wp:posOffset>
                </wp:positionV>
                <wp:extent cx="2741930" cy="12065"/>
                <wp:effectExtent l="0" t="0" r="0" b="0"/>
                <wp:wrapNone/>
                <wp:docPr id="7"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065"/>
                        </a:xfrm>
                        <a:custGeom>
                          <a:avLst/>
                          <a:gdLst>
                            <a:gd name="T0" fmla="*/ 0 w 4318"/>
                            <a:gd name="T1" fmla="*/ 0 h 19"/>
                            <a:gd name="T2" fmla="*/ 4317 w 4318"/>
                            <a:gd name="T3" fmla="*/ 0 h 19"/>
                          </a:gdLst>
                          <a:ahLst/>
                          <a:cxnLst>
                            <a:cxn ang="0">
                              <a:pos x="T0" y="T1"/>
                            </a:cxn>
                            <a:cxn ang="0">
                              <a:pos x="T2" y="T3"/>
                            </a:cxn>
                          </a:cxnLst>
                          <a:rect l="0" t="0" r="r" b="b"/>
                          <a:pathLst>
                            <a:path w="4318" h="19">
                              <a:moveTo>
                                <a:pt x="0" y="0"/>
                              </a:moveTo>
                              <a:lnTo>
                                <a:pt x="43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1" o:spid="_x0000_s1026" style="position:absolute;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pt,539.85pt,-.6pt" coordsize="4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" o:allowincell="f" filled="f" strokeweight=".33158mm">
                <v:path arrowok="t" o:connecttype="custom" o:connectlocs="0,0;2741295,0" o:connectangles="0,0"/>
                <w10:wrap anchorx="page"/>
              </v:polyline>
            </w:pict>
          </mc:Fallback>
        </mc:AlternateContent>
      </w:r>
      <w:r>
        <w:rPr>
          <w:noProof/>
        </w:rPr>
        <mc:AlternateContent>
          <mc:Choice Requires="wps">
            <w:drawing>
              <wp:anchor distT="0" distB="0" distL="114300" distR="114300" simplePos="0" relativeHeight="251887104" behindDoc="1" locked="0" layoutInCell="0" allowOverlap="1">
                <wp:simplePos x="0" y="0"/>
                <wp:positionH relativeFrom="page">
                  <wp:posOffset>4114800</wp:posOffset>
                </wp:positionH>
                <wp:positionV relativeFrom="paragraph">
                  <wp:posOffset>542290</wp:posOffset>
                </wp:positionV>
                <wp:extent cx="2741930" cy="12700"/>
                <wp:effectExtent l="0" t="0" r="0" b="0"/>
                <wp:wrapNone/>
                <wp:docPr id="6"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0"/>
                        </a:xfrm>
                        <a:custGeom>
                          <a:avLst/>
                          <a:gdLst>
                            <a:gd name="T0" fmla="*/ 0 w 4318"/>
                            <a:gd name="T1" fmla="*/ 0 h 20"/>
                            <a:gd name="T2" fmla="*/ 4317 w 4318"/>
                            <a:gd name="T3" fmla="*/ 0 h 20"/>
                          </a:gdLst>
                          <a:ahLst/>
                          <a:cxnLst>
                            <a:cxn ang="0">
                              <a:pos x="T0" y="T1"/>
                            </a:cxn>
                            <a:cxn ang="0">
                              <a:pos x="T2" y="T3"/>
                            </a:cxn>
                          </a:cxnLst>
                          <a:rect l="0" t="0" r="r" b="b"/>
                          <a:pathLst>
                            <a:path w="4318" h="20">
                              <a:moveTo>
                                <a:pt x="0" y="0"/>
                              </a:moveTo>
                              <a:lnTo>
                                <a:pt x="43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2" o:spid="_x0000_s1026" style="position:absolute;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42.7pt,539.85pt,42.7pt" coordsize="4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dv+wIAAI8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" o:allowincell="f" filled="f" strokeweight=".33158mm">
                <v:path arrowok="t" o:connecttype="custom" o:connectlocs="0,0;2741295,0" o:connectangles="0,0"/>
                <w10:wrap anchorx="page"/>
              </v:polyline>
            </w:pict>
          </mc:Fallback>
        </mc:AlternateContent>
      </w:r>
      <w:r w:rsidR="008B5A40">
        <w:rPr>
          <w:spacing w:val="-1"/>
        </w:rPr>
        <w:t>(Address)</w:t>
      </w: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line="240" w:lineRule="exact"/>
      </w:pPr>
    </w:p>
    <w:p w:rsidR="008B5A40" w:rsidRDefault="008B5A40">
      <w:pPr>
        <w:kinsoku w:val="0"/>
        <w:overflowPunct w:val="0"/>
        <w:spacing w:before="19" w:line="240" w:lineRule="exact"/>
      </w:pPr>
    </w:p>
    <w:p w:rsidR="008B5A40" w:rsidRDefault="0072088F">
      <w:pPr>
        <w:pStyle w:val="BodyText"/>
        <w:kinsoku w:val="0"/>
        <w:overflowPunct w:val="0"/>
        <w:ind w:left="100"/>
        <w:rPr>
          <w:spacing w:val="-1"/>
        </w:rPr>
      </w:pPr>
      <w:r>
        <w:rPr>
          <w:noProof/>
        </w:rPr>
        <mc:AlternateContent>
          <mc:Choice Requires="wps">
            <w:drawing>
              <wp:anchor distT="0" distB="0" distL="114300" distR="114300" simplePos="0" relativeHeight="251888128" behindDoc="1" locked="0" layoutInCell="0" allowOverlap="1">
                <wp:simplePos x="0" y="0"/>
                <wp:positionH relativeFrom="page">
                  <wp:posOffset>914400</wp:posOffset>
                </wp:positionH>
                <wp:positionV relativeFrom="paragraph">
                  <wp:posOffset>-7620</wp:posOffset>
                </wp:positionV>
                <wp:extent cx="2741930" cy="12065"/>
                <wp:effectExtent l="0" t="0" r="0" b="0"/>
                <wp:wrapNone/>
                <wp:docPr id="5"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065"/>
                        </a:xfrm>
                        <a:custGeom>
                          <a:avLst/>
                          <a:gdLst>
                            <a:gd name="T0" fmla="*/ 0 w 4318"/>
                            <a:gd name="T1" fmla="*/ 0 h 19"/>
                            <a:gd name="T2" fmla="*/ 4317 w 4318"/>
                            <a:gd name="T3" fmla="*/ 0 h 19"/>
                          </a:gdLst>
                          <a:ahLst/>
                          <a:cxnLst>
                            <a:cxn ang="0">
                              <a:pos x="T0" y="T1"/>
                            </a:cxn>
                            <a:cxn ang="0">
                              <a:pos x="T2" y="T3"/>
                            </a:cxn>
                          </a:cxnLst>
                          <a:rect l="0" t="0" r="r" b="b"/>
                          <a:pathLst>
                            <a:path w="4318" h="19">
                              <a:moveTo>
                                <a:pt x="0" y="0"/>
                              </a:moveTo>
                              <a:lnTo>
                                <a:pt x="431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3" o:spid="_x0000_s1026" style="position:absolute;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287.85pt,-.6pt" coordsize="4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" o:allowincell="f" filled="f" strokeweight=".33158mm">
                <v:path arrowok="t" o:connecttype="custom" o:connectlocs="0,0;2741295,0" o:connectangles="0,0"/>
                <w10:wrap anchorx="page"/>
              </v:polyline>
            </w:pict>
          </mc:Fallback>
        </mc:AlternateContent>
      </w:r>
      <w:r w:rsidR="008B5A40">
        <w:rPr>
          <w:spacing w:val="-1"/>
        </w:rPr>
        <w:t>(Date</w:t>
      </w:r>
      <w:r w:rsidR="008B5A40">
        <w:t xml:space="preserve"> </w:t>
      </w:r>
      <w:r w:rsidR="008B5A40">
        <w:rPr>
          <w:spacing w:val="-1"/>
        </w:rPr>
        <w:t>Signed)</w:t>
      </w:r>
    </w:p>
    <w:sectPr w:rsidR="008B5A40">
      <w:footerReference w:type="default" r:id="rId13"/>
      <w:pgSz w:w="12240" w:h="15840"/>
      <w:pgMar w:top="1500" w:right="1320" w:bottom="280" w:left="1340" w:header="0" w:footer="0" w:gutter="0"/>
      <w:cols w:space="720" w:equalWidth="0">
        <w:col w:w="9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08" w:rsidRDefault="00871E08">
      <w:r>
        <w:separator/>
      </w:r>
    </w:p>
  </w:endnote>
  <w:endnote w:type="continuationSeparator" w:id="0">
    <w:p w:rsidR="00871E08" w:rsidRDefault="0087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40" w:rsidRDefault="0072088F">
    <w:pPr>
      <w:kinsoku w:val="0"/>
      <w:overflowPunct w:val="0"/>
      <w:spacing w:line="14" w:lineRule="auto"/>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3815080</wp:posOffset>
              </wp:positionH>
              <wp:positionV relativeFrom="page">
                <wp:posOffset>8983980</wp:posOffset>
              </wp:positionV>
              <wp:extent cx="142240"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40" w:rsidRDefault="008B5A40">
                          <w:pPr>
                            <w:pStyle w:val="BodyText"/>
                            <w:kinsoku w:val="0"/>
                            <w:overflowPunct w:val="0"/>
                            <w:spacing w:before="4"/>
                            <w:ind w:left="4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sidR="00286419">
                            <w:rPr>
                              <w:rFonts w:ascii="Courier New" w:hAnsi="Courier New" w:cs="Courier New"/>
                            </w:rPr>
                            <w:fldChar w:fldCharType="separate"/>
                          </w:r>
                          <w:r w:rsidR="00963D62">
                            <w:rPr>
                              <w:rFonts w:ascii="Courier New" w:hAnsi="Courier New" w:cs="Courier New"/>
                              <w:noProof/>
                            </w:rPr>
                            <w:t>4</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4pt;margin-top:707.4pt;width:11.2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8KrQ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" o:allowincell="f" filled="f" stroked="f">
              <v:textbox inset="0,0,0,0">
                <w:txbxContent>
                  <w:p w:rsidR="008B5A40" w:rsidRDefault="008B5A40">
                    <w:pPr>
                      <w:pStyle w:val="BodyText"/>
                      <w:kinsoku w:val="0"/>
                      <w:overflowPunct w:val="0"/>
                      <w:spacing w:before="4"/>
                      <w:ind w:left="4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sidR="00286419">
                      <w:rPr>
                        <w:rFonts w:ascii="Courier New" w:hAnsi="Courier New" w:cs="Courier New"/>
                      </w:rPr>
                      <w:fldChar w:fldCharType="separate"/>
                    </w:r>
                    <w:r w:rsidR="00963D62">
                      <w:rPr>
                        <w:rFonts w:ascii="Courier New" w:hAnsi="Courier New" w:cs="Courier New"/>
                        <w:noProof/>
                      </w:rPr>
                      <w:t>4</w:t>
                    </w:r>
                    <w:r>
                      <w:rPr>
                        <w:rFonts w:ascii="Courier New" w:hAnsi="Courier New" w:cs="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40" w:rsidRDefault="0072088F">
    <w:pPr>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3827780</wp:posOffset>
              </wp:positionH>
              <wp:positionV relativeFrom="page">
                <wp:posOffset>9326880</wp:posOffset>
              </wp:positionV>
              <wp:extent cx="11684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40" w:rsidRDefault="008B5A40">
                          <w:pPr>
                            <w:pStyle w:val="BodyText"/>
                            <w:kinsoku w:val="0"/>
                            <w:overflowPunct w:val="0"/>
                            <w:spacing w:before="4"/>
                            <w:ind w:left="20"/>
                            <w:rPr>
                              <w:rFonts w:ascii="Courier New" w:hAnsi="Courier New" w:cs="Courier New"/>
                            </w:rPr>
                          </w:pPr>
                          <w:r>
                            <w:rPr>
                              <w:rFonts w:ascii="Courier New" w:hAnsi="Courier New" w:cs="Courier Ne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4pt;margin-top:734.4pt;width:9.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w+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" o:allowincell="f" filled="f" stroked="f">
              <v:textbox inset="0,0,0,0">
                <w:txbxContent>
                  <w:p w:rsidR="008B5A40" w:rsidRDefault="008B5A40">
                    <w:pPr>
                      <w:pStyle w:val="BodyText"/>
                      <w:kinsoku w:val="0"/>
                      <w:overflowPunct w:val="0"/>
                      <w:spacing w:before="4"/>
                      <w:ind w:left="20"/>
                      <w:rPr>
                        <w:rFonts w:ascii="Courier New" w:hAnsi="Courier New" w:cs="Courier New"/>
                      </w:rPr>
                    </w:pPr>
                    <w:r>
                      <w:rPr>
                        <w:rFonts w:ascii="Courier New" w:hAnsi="Courier New" w:cs="Courier New"/>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40" w:rsidRDefault="0072088F">
    <w:pPr>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3815080</wp:posOffset>
              </wp:positionH>
              <wp:positionV relativeFrom="page">
                <wp:posOffset>8983980</wp:posOffset>
              </wp:positionV>
              <wp:extent cx="14224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40" w:rsidRDefault="008B5A40">
                          <w:pPr>
                            <w:pStyle w:val="BodyText"/>
                            <w:kinsoku w:val="0"/>
                            <w:overflowPunct w:val="0"/>
                            <w:spacing w:before="4"/>
                            <w:ind w:left="4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sidR="00286419">
                            <w:rPr>
                              <w:rFonts w:ascii="Courier New" w:hAnsi="Courier New" w:cs="Courier New"/>
                            </w:rPr>
                            <w:fldChar w:fldCharType="separate"/>
                          </w:r>
                          <w:r w:rsidR="00963D62">
                            <w:rPr>
                              <w:rFonts w:ascii="Courier New" w:hAnsi="Courier New" w:cs="Courier New"/>
                              <w:noProof/>
                            </w:rPr>
                            <w:t>9</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0.4pt;margin-top:707.4pt;width:11.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9g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" o:allowincell="f" filled="f" stroked="f">
              <v:textbox inset="0,0,0,0">
                <w:txbxContent>
                  <w:p w:rsidR="008B5A40" w:rsidRDefault="008B5A40">
                    <w:pPr>
                      <w:pStyle w:val="BodyText"/>
                      <w:kinsoku w:val="0"/>
                      <w:overflowPunct w:val="0"/>
                      <w:spacing w:before="4"/>
                      <w:ind w:left="4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sidR="00286419">
                      <w:rPr>
                        <w:rFonts w:ascii="Courier New" w:hAnsi="Courier New" w:cs="Courier New"/>
                      </w:rPr>
                      <w:fldChar w:fldCharType="separate"/>
                    </w:r>
                    <w:r w:rsidR="00963D62">
                      <w:rPr>
                        <w:rFonts w:ascii="Courier New" w:hAnsi="Courier New" w:cs="Courier New"/>
                        <w:noProof/>
                      </w:rPr>
                      <w:t>9</w:t>
                    </w:r>
                    <w:r>
                      <w:rPr>
                        <w:rFonts w:ascii="Courier New" w:hAnsi="Courier New" w:cs="Courier Ne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40" w:rsidRDefault="0072088F">
    <w:pPr>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3769360</wp:posOffset>
              </wp:positionH>
              <wp:positionV relativeFrom="page">
                <wp:posOffset>8983980</wp:posOffset>
              </wp:positionV>
              <wp:extent cx="23558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40" w:rsidRDefault="008B5A40">
                          <w:pPr>
                            <w:pStyle w:val="BodyText"/>
                            <w:kinsoku w:val="0"/>
                            <w:overflowPunct w:val="0"/>
                            <w:spacing w:before="4"/>
                            <w:ind w:left="4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sidR="00286419">
                            <w:rPr>
                              <w:rFonts w:ascii="Courier New" w:hAnsi="Courier New" w:cs="Courier New"/>
                            </w:rPr>
                            <w:fldChar w:fldCharType="separate"/>
                          </w:r>
                          <w:r w:rsidR="00963D62">
                            <w:rPr>
                              <w:rFonts w:ascii="Courier New" w:hAnsi="Courier New" w:cs="Courier New"/>
                              <w:noProof/>
                            </w:rPr>
                            <w:t>15</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6.8pt;margin-top:707.4pt;width:18.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oLswIAAK8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" o:allowincell="f" filled="f" stroked="f">
              <v:textbox inset="0,0,0,0">
                <w:txbxContent>
                  <w:p w:rsidR="008B5A40" w:rsidRDefault="008B5A40">
                    <w:pPr>
                      <w:pStyle w:val="BodyText"/>
                      <w:kinsoku w:val="0"/>
                      <w:overflowPunct w:val="0"/>
                      <w:spacing w:before="4"/>
                      <w:ind w:left="4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sidR="00286419">
                      <w:rPr>
                        <w:rFonts w:ascii="Courier New" w:hAnsi="Courier New" w:cs="Courier New"/>
                      </w:rPr>
                      <w:fldChar w:fldCharType="separate"/>
                    </w:r>
                    <w:r w:rsidR="00963D62">
                      <w:rPr>
                        <w:rFonts w:ascii="Courier New" w:hAnsi="Courier New" w:cs="Courier New"/>
                        <w:noProof/>
                      </w:rPr>
                      <w:t>15</w:t>
                    </w:r>
                    <w:r>
                      <w:rPr>
                        <w:rFonts w:ascii="Courier New" w:hAnsi="Courier New" w:cs="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40" w:rsidRDefault="008B5A40">
    <w:pPr>
      <w:kinsoku w:val="0"/>
      <w:overflowPunct w:val="0"/>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40" w:rsidRDefault="008B5A40">
    <w:pPr>
      <w:kinsoku w:val="0"/>
      <w:overflowPunct w:val="0"/>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08" w:rsidRDefault="00871E08">
      <w:r>
        <w:separator/>
      </w:r>
    </w:p>
  </w:footnote>
  <w:footnote w:type="continuationSeparator" w:id="0">
    <w:p w:rsidR="00871E08" w:rsidRDefault="0087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lowerLetter"/>
      <w:lvlText w:val="(%1)"/>
      <w:lvlJc w:val="left"/>
      <w:pPr>
        <w:ind w:left="880" w:hanging="720"/>
      </w:pPr>
      <w:rPr>
        <w:rFonts w:ascii="Times New Roman" w:hAnsi="Times New Roman" w:cs="Times New Roman"/>
        <w:b w:val="0"/>
        <w:bCs w:val="0"/>
        <w:sz w:val="24"/>
        <w:szCs w:val="24"/>
      </w:rPr>
    </w:lvl>
    <w:lvl w:ilvl="1">
      <w:numFmt w:val="bullet"/>
      <w:lvlText w:val="•"/>
      <w:lvlJc w:val="left"/>
      <w:pPr>
        <w:ind w:left="1766" w:hanging="720"/>
      </w:pPr>
    </w:lvl>
    <w:lvl w:ilvl="2">
      <w:numFmt w:val="bullet"/>
      <w:lvlText w:val="•"/>
      <w:lvlJc w:val="left"/>
      <w:pPr>
        <w:ind w:left="2652" w:hanging="720"/>
      </w:pPr>
    </w:lvl>
    <w:lvl w:ilvl="3">
      <w:numFmt w:val="bullet"/>
      <w:lvlText w:val="•"/>
      <w:lvlJc w:val="left"/>
      <w:pPr>
        <w:ind w:left="3538" w:hanging="720"/>
      </w:pPr>
    </w:lvl>
    <w:lvl w:ilvl="4">
      <w:numFmt w:val="bullet"/>
      <w:lvlText w:val="•"/>
      <w:lvlJc w:val="left"/>
      <w:pPr>
        <w:ind w:left="4424" w:hanging="720"/>
      </w:pPr>
    </w:lvl>
    <w:lvl w:ilvl="5">
      <w:numFmt w:val="bullet"/>
      <w:lvlText w:val="•"/>
      <w:lvlJc w:val="left"/>
      <w:pPr>
        <w:ind w:left="5310" w:hanging="720"/>
      </w:pPr>
    </w:lvl>
    <w:lvl w:ilvl="6">
      <w:numFmt w:val="bullet"/>
      <w:lvlText w:val="•"/>
      <w:lvlJc w:val="left"/>
      <w:pPr>
        <w:ind w:left="6196" w:hanging="720"/>
      </w:pPr>
    </w:lvl>
    <w:lvl w:ilvl="7">
      <w:numFmt w:val="bullet"/>
      <w:lvlText w:val="•"/>
      <w:lvlJc w:val="left"/>
      <w:pPr>
        <w:ind w:left="7082" w:hanging="720"/>
      </w:pPr>
    </w:lvl>
    <w:lvl w:ilvl="8">
      <w:numFmt w:val="bullet"/>
      <w:lvlText w:val="•"/>
      <w:lvlJc w:val="left"/>
      <w:pPr>
        <w:ind w:left="7968" w:hanging="720"/>
      </w:pPr>
    </w:lvl>
  </w:abstractNum>
  <w:abstractNum w:abstractNumId="1">
    <w:nsid w:val="00000403"/>
    <w:multiLevelType w:val="multilevel"/>
    <w:tmpl w:val="00000886"/>
    <w:lvl w:ilvl="0">
      <w:start w:val="5"/>
      <w:numFmt w:val="decimal"/>
      <w:lvlText w:val="%1."/>
      <w:lvlJc w:val="left"/>
      <w:pPr>
        <w:ind w:left="820" w:hanging="720"/>
      </w:pPr>
      <w:rPr>
        <w:rFonts w:ascii="Times New Roman" w:hAnsi="Times New Roman" w:cs="Times New Roman"/>
        <w:b w:val="0"/>
        <w:bCs w:val="0"/>
        <w:sz w:val="24"/>
        <w:szCs w:val="24"/>
      </w:rPr>
    </w:lvl>
    <w:lvl w:ilvl="1">
      <w:start w:val="1"/>
      <w:numFmt w:val="lowerLetter"/>
      <w:lvlText w:val="(%2)"/>
      <w:lvlJc w:val="left"/>
      <w:pPr>
        <w:ind w:left="1568" w:hanging="720"/>
      </w:pPr>
      <w:rPr>
        <w:rFonts w:ascii="Times New Roman" w:hAnsi="Times New Roman" w:cs="Times New Roman"/>
        <w:b w:val="0"/>
        <w:bCs w:val="0"/>
        <w:sz w:val="24"/>
        <w:szCs w:val="24"/>
      </w:rPr>
    </w:lvl>
    <w:lvl w:ilvl="2">
      <w:numFmt w:val="bullet"/>
      <w:lvlText w:val="•"/>
      <w:lvlJc w:val="left"/>
      <w:pPr>
        <w:ind w:left="1540" w:hanging="720"/>
      </w:pPr>
    </w:lvl>
    <w:lvl w:ilvl="3">
      <w:numFmt w:val="bullet"/>
      <w:lvlText w:val="•"/>
      <w:lvlJc w:val="left"/>
      <w:pPr>
        <w:ind w:left="1568" w:hanging="720"/>
      </w:pPr>
    </w:lvl>
    <w:lvl w:ilvl="4">
      <w:numFmt w:val="bullet"/>
      <w:lvlText w:val="•"/>
      <w:lvlJc w:val="left"/>
      <w:pPr>
        <w:ind w:left="1926" w:hanging="720"/>
      </w:pPr>
    </w:lvl>
    <w:lvl w:ilvl="5">
      <w:numFmt w:val="bullet"/>
      <w:lvlText w:val="•"/>
      <w:lvlJc w:val="left"/>
      <w:pPr>
        <w:ind w:left="2284" w:hanging="720"/>
      </w:pPr>
    </w:lvl>
    <w:lvl w:ilvl="6">
      <w:numFmt w:val="bullet"/>
      <w:lvlText w:val="•"/>
      <w:lvlJc w:val="left"/>
      <w:pPr>
        <w:ind w:left="2642" w:hanging="720"/>
      </w:pPr>
    </w:lvl>
    <w:lvl w:ilvl="7">
      <w:numFmt w:val="bullet"/>
      <w:lvlText w:val="•"/>
      <w:lvlJc w:val="left"/>
      <w:pPr>
        <w:ind w:left="2999" w:hanging="720"/>
      </w:pPr>
    </w:lvl>
    <w:lvl w:ilvl="8">
      <w:numFmt w:val="bullet"/>
      <w:lvlText w:val="•"/>
      <w:lvlJc w:val="left"/>
      <w:pPr>
        <w:ind w:left="3357" w:hanging="720"/>
      </w:pPr>
    </w:lvl>
  </w:abstractNum>
  <w:abstractNum w:abstractNumId="2">
    <w:nsid w:val="00000404"/>
    <w:multiLevelType w:val="multilevel"/>
    <w:tmpl w:val="00000887"/>
    <w:lvl w:ilvl="0">
      <w:start w:val="2"/>
      <w:numFmt w:val="lowerLetter"/>
      <w:lvlText w:val="(%1)"/>
      <w:lvlJc w:val="left"/>
      <w:pPr>
        <w:ind w:left="820" w:hanging="720"/>
      </w:pPr>
      <w:rPr>
        <w:rFonts w:ascii="Times New Roman" w:hAnsi="Times New Roman" w:cs="Times New Roman"/>
        <w:b w:val="0"/>
        <w:bCs w:val="0"/>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3">
    <w:nsid w:val="00000405"/>
    <w:multiLevelType w:val="multilevel"/>
    <w:tmpl w:val="00000888"/>
    <w:lvl w:ilvl="0">
      <w:start w:val="2"/>
      <w:numFmt w:val="lowerLetter"/>
      <w:lvlText w:val="(%1)"/>
      <w:lvlJc w:val="left"/>
      <w:pPr>
        <w:ind w:left="820" w:hanging="720"/>
      </w:pPr>
      <w:rPr>
        <w:rFonts w:ascii="Times New Roman" w:hAnsi="Times New Roman" w:cs="Times New Roman"/>
        <w:b w:val="0"/>
        <w:bCs w:val="0"/>
        <w:sz w:val="24"/>
        <w:szCs w:val="24"/>
      </w:rPr>
    </w:lvl>
    <w:lvl w:ilvl="1">
      <w:numFmt w:val="bullet"/>
      <w:lvlText w:val="•"/>
      <w:lvlJc w:val="left"/>
      <w:pPr>
        <w:ind w:left="1712" w:hanging="720"/>
      </w:pPr>
    </w:lvl>
    <w:lvl w:ilvl="2">
      <w:numFmt w:val="bullet"/>
      <w:lvlText w:val="•"/>
      <w:lvlJc w:val="left"/>
      <w:pPr>
        <w:ind w:left="2604" w:hanging="720"/>
      </w:pPr>
    </w:lvl>
    <w:lvl w:ilvl="3">
      <w:numFmt w:val="bullet"/>
      <w:lvlText w:val="•"/>
      <w:lvlJc w:val="left"/>
      <w:pPr>
        <w:ind w:left="3496" w:hanging="720"/>
      </w:pPr>
    </w:lvl>
    <w:lvl w:ilvl="4">
      <w:numFmt w:val="bullet"/>
      <w:lvlText w:val="•"/>
      <w:lvlJc w:val="left"/>
      <w:pPr>
        <w:ind w:left="4388" w:hanging="720"/>
      </w:pPr>
    </w:lvl>
    <w:lvl w:ilvl="5">
      <w:numFmt w:val="bullet"/>
      <w:lvlText w:val="•"/>
      <w:lvlJc w:val="left"/>
      <w:pPr>
        <w:ind w:left="5280" w:hanging="720"/>
      </w:pPr>
    </w:lvl>
    <w:lvl w:ilvl="6">
      <w:numFmt w:val="bullet"/>
      <w:lvlText w:val="•"/>
      <w:lvlJc w:val="left"/>
      <w:pPr>
        <w:ind w:left="6172" w:hanging="720"/>
      </w:pPr>
    </w:lvl>
    <w:lvl w:ilvl="7">
      <w:numFmt w:val="bullet"/>
      <w:lvlText w:val="•"/>
      <w:lvlJc w:val="left"/>
      <w:pPr>
        <w:ind w:left="7064" w:hanging="720"/>
      </w:pPr>
    </w:lvl>
    <w:lvl w:ilvl="8">
      <w:numFmt w:val="bullet"/>
      <w:lvlText w:val="•"/>
      <w:lvlJc w:val="left"/>
      <w:pPr>
        <w:ind w:left="7956" w:hanging="720"/>
      </w:pPr>
    </w:lvl>
  </w:abstractNum>
  <w:abstractNum w:abstractNumId="4">
    <w:nsid w:val="00000406"/>
    <w:multiLevelType w:val="multilevel"/>
    <w:tmpl w:val="00000889"/>
    <w:lvl w:ilvl="0">
      <w:start w:val="2"/>
      <w:numFmt w:val="lowerLetter"/>
      <w:lvlText w:val="(%1)"/>
      <w:lvlJc w:val="left"/>
      <w:pPr>
        <w:ind w:left="820" w:hanging="720"/>
      </w:pPr>
      <w:rPr>
        <w:rFonts w:ascii="Times New Roman" w:hAnsi="Times New Roman" w:cs="Times New Roman"/>
        <w:b w:val="0"/>
        <w:bCs w:val="0"/>
        <w:sz w:val="24"/>
        <w:szCs w:val="24"/>
      </w:rPr>
    </w:lvl>
    <w:lvl w:ilvl="1">
      <w:numFmt w:val="bullet"/>
      <w:lvlText w:val="•"/>
      <w:lvlJc w:val="left"/>
      <w:pPr>
        <w:ind w:left="1700" w:hanging="720"/>
      </w:pPr>
    </w:lvl>
    <w:lvl w:ilvl="2">
      <w:numFmt w:val="bullet"/>
      <w:lvlText w:val="•"/>
      <w:lvlJc w:val="left"/>
      <w:pPr>
        <w:ind w:left="2580" w:hanging="720"/>
      </w:pPr>
    </w:lvl>
    <w:lvl w:ilvl="3">
      <w:numFmt w:val="bullet"/>
      <w:lvlText w:val="•"/>
      <w:lvlJc w:val="left"/>
      <w:pPr>
        <w:ind w:left="3460" w:hanging="720"/>
      </w:pPr>
    </w:lvl>
    <w:lvl w:ilvl="4">
      <w:numFmt w:val="bullet"/>
      <w:lvlText w:val="•"/>
      <w:lvlJc w:val="left"/>
      <w:pPr>
        <w:ind w:left="4340" w:hanging="720"/>
      </w:pPr>
    </w:lvl>
    <w:lvl w:ilvl="5">
      <w:numFmt w:val="bullet"/>
      <w:lvlText w:val="•"/>
      <w:lvlJc w:val="left"/>
      <w:pPr>
        <w:ind w:left="5220" w:hanging="720"/>
      </w:pPr>
    </w:lvl>
    <w:lvl w:ilvl="6">
      <w:numFmt w:val="bullet"/>
      <w:lvlText w:val="•"/>
      <w:lvlJc w:val="left"/>
      <w:pPr>
        <w:ind w:left="6100" w:hanging="720"/>
      </w:pPr>
    </w:lvl>
    <w:lvl w:ilvl="7">
      <w:numFmt w:val="bullet"/>
      <w:lvlText w:val="•"/>
      <w:lvlJc w:val="left"/>
      <w:pPr>
        <w:ind w:left="6980" w:hanging="720"/>
      </w:pPr>
    </w:lvl>
    <w:lvl w:ilvl="8">
      <w:numFmt w:val="bullet"/>
      <w:lvlText w:val="•"/>
      <w:lvlJc w:val="left"/>
      <w:pPr>
        <w:ind w:left="7860" w:hanging="7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19"/>
    <w:rsid w:val="0002784C"/>
    <w:rsid w:val="00166D53"/>
    <w:rsid w:val="001F01FE"/>
    <w:rsid w:val="00286419"/>
    <w:rsid w:val="004724B5"/>
    <w:rsid w:val="0049102F"/>
    <w:rsid w:val="00670467"/>
    <w:rsid w:val="00671152"/>
    <w:rsid w:val="0072088F"/>
    <w:rsid w:val="00757E5F"/>
    <w:rsid w:val="007A49A0"/>
    <w:rsid w:val="007A4FF6"/>
    <w:rsid w:val="00846CCC"/>
    <w:rsid w:val="00871E08"/>
    <w:rsid w:val="008B5A40"/>
    <w:rsid w:val="008E2273"/>
    <w:rsid w:val="00963D62"/>
    <w:rsid w:val="00AC5CC2"/>
    <w:rsid w:val="00AD5DAC"/>
    <w:rsid w:val="00B04BA9"/>
    <w:rsid w:val="00B05E82"/>
    <w:rsid w:val="00B72F15"/>
    <w:rsid w:val="00BB7E4D"/>
    <w:rsid w:val="00BE27C3"/>
    <w:rsid w:val="00D62865"/>
    <w:rsid w:val="00DE56D0"/>
    <w:rsid w:val="00E16FEF"/>
    <w:rsid w:val="00E43648"/>
    <w:rsid w:val="00EC6A43"/>
    <w:rsid w:val="00ED774D"/>
    <w:rsid w:val="00F17CBA"/>
    <w:rsid w:val="00F3337F"/>
    <w:rsid w:val="00F54A7D"/>
    <w:rsid w:val="00FB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Brodie</dc:creator>
  <cp:lastModifiedBy>Pat Brodie</cp:lastModifiedBy>
  <cp:revision>2</cp:revision>
  <dcterms:created xsi:type="dcterms:W3CDTF">2016-02-05T17:33:00Z</dcterms:created>
  <dcterms:modified xsi:type="dcterms:W3CDTF">2016-02-05T17:33:00Z</dcterms:modified>
</cp:coreProperties>
</file>